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B0" w:rsidRPr="00326729" w:rsidRDefault="00D54444" w:rsidP="000E3AB0">
      <w:pPr>
        <w:rPr>
          <w:i/>
          <w:iCs/>
          <w:sz w:val="28"/>
          <w:szCs w:val="28"/>
        </w:rPr>
      </w:pPr>
      <w:r w:rsidRPr="00326729">
        <w:rPr>
          <w:i/>
          <w:iCs/>
          <w:sz w:val="28"/>
          <w:szCs w:val="28"/>
        </w:rPr>
        <w:t>СОГЛАСОВАНО:   УТВЕРЖДАЮ:</w:t>
      </w:r>
    </w:p>
    <w:p w:rsidR="000E3AB0" w:rsidRPr="00326729" w:rsidRDefault="000E3AB0" w:rsidP="00D54444">
      <w:pPr>
        <w:rPr>
          <w:i/>
          <w:iCs/>
          <w:sz w:val="28"/>
          <w:szCs w:val="28"/>
        </w:rPr>
      </w:pPr>
    </w:p>
    <w:p w:rsidR="00D54444" w:rsidRPr="00326729" w:rsidRDefault="00D54444" w:rsidP="000E3AB0">
      <w:pPr>
        <w:rPr>
          <w:i/>
          <w:iCs/>
          <w:sz w:val="28"/>
          <w:szCs w:val="28"/>
        </w:rPr>
      </w:pPr>
    </w:p>
    <w:p w:rsidR="000E3AB0" w:rsidRPr="00326729" w:rsidRDefault="000E3AB0" w:rsidP="00E1617D">
      <w:pPr>
        <w:spacing w:after="0" w:line="259" w:lineRule="auto"/>
        <w:ind w:left="0" w:right="3190" w:firstLine="0"/>
        <w:jc w:val="center"/>
        <w:rPr>
          <w:b/>
          <w:sz w:val="28"/>
          <w:szCs w:val="28"/>
        </w:rPr>
      </w:pPr>
    </w:p>
    <w:p w:rsidR="00D54444" w:rsidRPr="00326729" w:rsidRDefault="00D54444" w:rsidP="00D54444">
      <w:pPr>
        <w:spacing w:after="0" w:line="240" w:lineRule="auto"/>
        <w:ind w:left="0" w:right="3190" w:firstLine="0"/>
        <w:jc w:val="center"/>
        <w:rPr>
          <w:b/>
          <w:sz w:val="28"/>
          <w:szCs w:val="28"/>
        </w:rPr>
      </w:pPr>
    </w:p>
    <w:p w:rsidR="00D54444" w:rsidRPr="00326729" w:rsidRDefault="00D54444" w:rsidP="00D54444">
      <w:pPr>
        <w:spacing w:after="0" w:line="240" w:lineRule="auto"/>
        <w:ind w:left="0" w:right="3190" w:firstLine="0"/>
        <w:jc w:val="center"/>
        <w:rPr>
          <w:b/>
          <w:sz w:val="28"/>
          <w:szCs w:val="28"/>
        </w:rPr>
      </w:pPr>
    </w:p>
    <w:p w:rsidR="00D54444" w:rsidRPr="00326729" w:rsidRDefault="00D54444" w:rsidP="00D54444">
      <w:pPr>
        <w:spacing w:after="0" w:line="240" w:lineRule="auto"/>
        <w:ind w:left="0" w:right="3190" w:firstLine="0"/>
        <w:jc w:val="center"/>
        <w:rPr>
          <w:b/>
          <w:sz w:val="28"/>
          <w:szCs w:val="28"/>
        </w:rPr>
      </w:pPr>
    </w:p>
    <w:p w:rsidR="000167DB" w:rsidRPr="00326729" w:rsidRDefault="004C68E3" w:rsidP="00D54444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326729">
        <w:rPr>
          <w:b/>
          <w:sz w:val="28"/>
          <w:szCs w:val="28"/>
        </w:rPr>
        <w:t>Адаптированная образовательная программа</w:t>
      </w:r>
    </w:p>
    <w:p w:rsidR="00D54444" w:rsidRPr="00326729" w:rsidRDefault="00D54444" w:rsidP="00D54444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326729">
        <w:rPr>
          <w:b/>
          <w:sz w:val="28"/>
          <w:szCs w:val="28"/>
        </w:rPr>
        <w:t>учащегося  «</w:t>
      </w:r>
      <w:r w:rsidR="000D22E1">
        <w:rPr>
          <w:b/>
          <w:sz w:val="28"/>
          <w:szCs w:val="28"/>
        </w:rPr>
        <w:t>_»</w:t>
      </w:r>
      <w:r w:rsidRPr="00326729">
        <w:rPr>
          <w:b/>
          <w:sz w:val="28"/>
          <w:szCs w:val="28"/>
        </w:rPr>
        <w:t xml:space="preserve"> класса</w:t>
      </w:r>
    </w:p>
    <w:p w:rsidR="00D54444" w:rsidRPr="00326729" w:rsidRDefault="000D22E1" w:rsidP="00D54444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ФИО</w:t>
      </w:r>
    </w:p>
    <w:p w:rsidR="004305D7" w:rsidRPr="00326729" w:rsidRDefault="004305D7" w:rsidP="00D54444">
      <w:pPr>
        <w:ind w:left="0" w:firstLine="0"/>
        <w:rPr>
          <w:b/>
          <w:bCs/>
          <w:sz w:val="28"/>
          <w:szCs w:val="28"/>
        </w:rPr>
      </w:pPr>
    </w:p>
    <w:p w:rsidR="004305D7" w:rsidRPr="00326729" w:rsidRDefault="004305D7" w:rsidP="004305D7">
      <w:pPr>
        <w:rPr>
          <w:b/>
          <w:bCs/>
          <w:sz w:val="28"/>
          <w:szCs w:val="28"/>
        </w:rPr>
      </w:pPr>
    </w:p>
    <w:p w:rsidR="004305D7" w:rsidRPr="00326729" w:rsidRDefault="004305D7" w:rsidP="004305D7">
      <w:pPr>
        <w:rPr>
          <w:b/>
          <w:bCs/>
          <w:sz w:val="28"/>
          <w:szCs w:val="28"/>
        </w:rPr>
      </w:pPr>
    </w:p>
    <w:p w:rsidR="004305D7" w:rsidRPr="00326729" w:rsidRDefault="004305D7" w:rsidP="004305D7">
      <w:pPr>
        <w:jc w:val="center"/>
        <w:rPr>
          <w:b/>
          <w:bCs/>
          <w:sz w:val="28"/>
          <w:szCs w:val="28"/>
          <w:u w:val="single"/>
        </w:rPr>
      </w:pPr>
      <w:r w:rsidRPr="00326729">
        <w:rPr>
          <w:b/>
          <w:bCs/>
          <w:sz w:val="28"/>
          <w:szCs w:val="28"/>
          <w:u w:val="single"/>
        </w:rPr>
        <w:t>1.Организация психолого-педагогического сопровождения ребенка</w:t>
      </w:r>
    </w:p>
    <w:p w:rsidR="004305D7" w:rsidRPr="00326729" w:rsidRDefault="004305D7" w:rsidP="004305D7">
      <w:pPr>
        <w:rPr>
          <w:b/>
          <w:bCs/>
          <w:sz w:val="28"/>
          <w:szCs w:val="28"/>
          <w:u w:val="single"/>
        </w:rPr>
      </w:pPr>
      <w:r w:rsidRPr="00326729">
        <w:rPr>
          <w:b/>
          <w:bCs/>
          <w:sz w:val="28"/>
          <w:szCs w:val="28"/>
          <w:u w:val="single"/>
        </w:rPr>
        <w:t>1. Общие данные</w:t>
      </w:r>
    </w:p>
    <w:p w:rsidR="004305D7" w:rsidRPr="00326729" w:rsidRDefault="004305D7" w:rsidP="004305D7">
      <w:pPr>
        <w:rPr>
          <w:b/>
          <w:bCs/>
          <w:sz w:val="28"/>
          <w:szCs w:val="28"/>
        </w:rPr>
      </w:pPr>
    </w:p>
    <w:tbl>
      <w:tblPr>
        <w:tblW w:w="15269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9"/>
        <w:gridCol w:w="11340"/>
      </w:tblGrid>
      <w:tr w:rsidR="00B7201D" w:rsidRPr="00326729" w:rsidTr="00CB5ED5">
        <w:trPr>
          <w:trHeight w:val="340"/>
        </w:trPr>
        <w:tc>
          <w:tcPr>
            <w:tcW w:w="15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D22E1" w:rsidRDefault="00B7201D" w:rsidP="00B7201D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26729">
              <w:rPr>
                <w:b/>
                <w:bCs/>
                <w:sz w:val="28"/>
                <w:szCs w:val="28"/>
              </w:rPr>
              <w:t xml:space="preserve">Ф.И.О. </w:t>
            </w:r>
          </w:p>
          <w:p w:rsidR="00B7201D" w:rsidRDefault="00B7201D" w:rsidP="00B7201D">
            <w:pPr>
              <w:snapToGrid w:val="0"/>
              <w:rPr>
                <w:bCs/>
                <w:i/>
                <w:sz w:val="28"/>
                <w:szCs w:val="28"/>
              </w:rPr>
            </w:pPr>
            <w:r w:rsidRPr="00326729">
              <w:rPr>
                <w:b/>
                <w:bCs/>
                <w:sz w:val="28"/>
                <w:szCs w:val="28"/>
              </w:rPr>
              <w:t xml:space="preserve">Возраст: </w:t>
            </w:r>
          </w:p>
          <w:p w:rsidR="000D22E1" w:rsidRPr="00326729" w:rsidRDefault="000D22E1" w:rsidP="00B7201D">
            <w:pPr>
              <w:snapToGrid w:val="0"/>
              <w:rPr>
                <w:bCs/>
                <w:i/>
                <w:sz w:val="28"/>
                <w:szCs w:val="28"/>
              </w:rPr>
            </w:pPr>
          </w:p>
          <w:p w:rsidR="00B7201D" w:rsidRPr="00326729" w:rsidRDefault="00B7201D" w:rsidP="000D22E1">
            <w:pPr>
              <w:pStyle w:val="a3"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Класс: </w:t>
            </w:r>
            <w:r w:rsidR="000D2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7201D" w:rsidRPr="00326729" w:rsidTr="00CB5ED5">
        <w:trPr>
          <w:trHeight w:val="340"/>
        </w:trPr>
        <w:tc>
          <w:tcPr>
            <w:tcW w:w="15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7201D" w:rsidRPr="00326729" w:rsidRDefault="00B7201D" w:rsidP="00B7201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Родители: </w:t>
            </w:r>
          </w:p>
        </w:tc>
      </w:tr>
      <w:tr w:rsidR="004305D7" w:rsidRPr="00326729" w:rsidTr="00CB5ED5">
        <w:trPr>
          <w:trHeight w:val="340"/>
        </w:trPr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B7201D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26729">
              <w:rPr>
                <w:b/>
                <w:bCs/>
                <w:sz w:val="28"/>
                <w:szCs w:val="28"/>
              </w:rPr>
              <w:t>Классный руководитель: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7" w:rsidRPr="00326729" w:rsidRDefault="00AA4802" w:rsidP="00B7201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4305D7" w:rsidRPr="00326729" w:rsidTr="00CB5ED5">
        <w:trPr>
          <w:trHeight w:val="340"/>
        </w:trPr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26729">
              <w:rPr>
                <w:b/>
                <w:bCs/>
                <w:sz w:val="28"/>
                <w:szCs w:val="28"/>
              </w:rPr>
              <w:t>Специалисты сопровождения: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9" w:rsidRPr="00326729" w:rsidRDefault="005042D9" w:rsidP="004305D7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2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педагог-психолог: </w:t>
            </w:r>
            <w:r w:rsidR="00AA4802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  <w:p w:rsidR="00AA4802" w:rsidRDefault="004305D7" w:rsidP="00AA480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29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учитель-дефектолог: </w:t>
            </w:r>
            <w:r w:rsidR="00AA4802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  <w:p w:rsidR="004305D7" w:rsidRPr="00326729" w:rsidRDefault="004305D7" w:rsidP="00AA480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29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учитель-логопед: </w:t>
            </w:r>
            <w:r w:rsidR="00AA4802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  <w:tr w:rsidR="004305D7" w:rsidRPr="00326729" w:rsidTr="00CB5ED5">
        <w:trPr>
          <w:trHeight w:val="340"/>
        </w:trPr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05D7" w:rsidRPr="00326729" w:rsidRDefault="00B7201D" w:rsidP="004305D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26729">
              <w:rPr>
                <w:b/>
                <w:bCs/>
                <w:sz w:val="28"/>
                <w:szCs w:val="28"/>
              </w:rPr>
              <w:lastRenderedPageBreak/>
              <w:t>Заключение и рекомендации ЦПМПК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D" w:rsidRPr="00326729" w:rsidRDefault="00B7201D" w:rsidP="00B7201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29">
              <w:rPr>
                <w:rFonts w:ascii="Times New Roman" w:hAnsi="Times New Roman" w:cs="Times New Roman"/>
                <w:sz w:val="28"/>
                <w:szCs w:val="28"/>
              </w:rPr>
              <w:t>1.Рекомендовано обучение по АООП для детей с расстройствами аутистического спектра</w:t>
            </w:r>
            <w:r w:rsidR="0011408D" w:rsidRPr="003267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05D7" w:rsidRPr="00326729" w:rsidRDefault="0011408D" w:rsidP="00B7201D">
            <w:pPr>
              <w:pStyle w:val="a3"/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Уровень:</w:t>
            </w:r>
            <w:r w:rsidRPr="00326729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начальный общий. </w:t>
            </w:r>
            <w:r w:rsidRPr="00326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Вариант: 8.1</w:t>
            </w:r>
          </w:p>
          <w:p w:rsidR="00E1617D" w:rsidRPr="00326729" w:rsidRDefault="00E1617D" w:rsidP="00B7201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29">
              <w:rPr>
                <w:rFonts w:ascii="Times New Roman" w:hAnsi="Times New Roman" w:cs="Times New Roman"/>
                <w:sz w:val="28"/>
                <w:szCs w:val="28"/>
              </w:rPr>
              <w:t xml:space="preserve">2. Занятия с педагогом-психологом с целью </w:t>
            </w:r>
            <w:r w:rsidR="0011408D" w:rsidRPr="00326729">
              <w:rPr>
                <w:rFonts w:ascii="Times New Roman" w:hAnsi="Times New Roman" w:cs="Times New Roman"/>
                <w:sz w:val="28"/>
                <w:szCs w:val="28"/>
              </w:rPr>
              <w:t>помощи в адаптации к школьной среде, преодолении трудных ситуаций и формированию социально-психологических позиций</w:t>
            </w:r>
          </w:p>
          <w:p w:rsidR="00E1617D" w:rsidRPr="00326729" w:rsidRDefault="00E1617D" w:rsidP="00B7201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2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45441" w:rsidRPr="003267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6729">
              <w:rPr>
                <w:rFonts w:ascii="Times New Roman" w:hAnsi="Times New Roman" w:cs="Times New Roman"/>
                <w:sz w:val="28"/>
                <w:szCs w:val="28"/>
              </w:rPr>
              <w:t xml:space="preserve">анятия с учителем-логопедом с целью </w:t>
            </w:r>
            <w:r w:rsidR="0011408D" w:rsidRPr="00326729">
              <w:rPr>
                <w:rFonts w:ascii="Times New Roman" w:hAnsi="Times New Roman" w:cs="Times New Roman"/>
                <w:sz w:val="28"/>
                <w:szCs w:val="28"/>
              </w:rPr>
              <w:t>развития всех компонентов речи и формирования алгоритмов произвольного высказывания</w:t>
            </w:r>
          </w:p>
          <w:p w:rsidR="00E1617D" w:rsidRPr="00326729" w:rsidRDefault="00E1617D" w:rsidP="0011408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2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45441" w:rsidRPr="003267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6729">
              <w:rPr>
                <w:rFonts w:ascii="Times New Roman" w:hAnsi="Times New Roman" w:cs="Times New Roman"/>
                <w:sz w:val="28"/>
                <w:szCs w:val="28"/>
              </w:rPr>
              <w:t xml:space="preserve">анятия с учителем-дефектологом с целью </w:t>
            </w:r>
            <w:r w:rsidR="0011408D" w:rsidRPr="00326729">
              <w:rPr>
                <w:rFonts w:ascii="Times New Roman" w:hAnsi="Times New Roman" w:cs="Times New Roman"/>
                <w:sz w:val="28"/>
                <w:szCs w:val="28"/>
              </w:rPr>
              <w:t>помощи в преодолении затруднений при овладении программным материалом</w:t>
            </w:r>
          </w:p>
        </w:tc>
      </w:tr>
      <w:tr w:rsidR="006944BC" w:rsidRPr="00326729" w:rsidTr="00CB5ED5">
        <w:trPr>
          <w:trHeight w:val="340"/>
        </w:trPr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44BC" w:rsidRPr="00326729" w:rsidRDefault="006944BC" w:rsidP="004305D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26729">
              <w:rPr>
                <w:b/>
                <w:bCs/>
                <w:sz w:val="28"/>
                <w:szCs w:val="28"/>
              </w:rPr>
              <w:t>Основная программа класса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BC" w:rsidRPr="00326729" w:rsidRDefault="006944BC" w:rsidP="00B7201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29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программа, УМК «Школа России»</w:t>
            </w:r>
          </w:p>
        </w:tc>
      </w:tr>
      <w:tr w:rsidR="004305D7" w:rsidRPr="00326729" w:rsidTr="00CB5ED5">
        <w:trPr>
          <w:trHeight w:val="340"/>
        </w:trPr>
        <w:tc>
          <w:tcPr>
            <w:tcW w:w="39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26729">
              <w:rPr>
                <w:b/>
                <w:bCs/>
                <w:sz w:val="28"/>
                <w:szCs w:val="28"/>
              </w:rPr>
              <w:t>Установленный период сопровождения ребенка: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29">
              <w:rPr>
                <w:rFonts w:ascii="Times New Roman" w:hAnsi="Times New Roman" w:cs="Times New Roman"/>
                <w:sz w:val="28"/>
                <w:szCs w:val="28"/>
              </w:rPr>
              <w:t>сентябрь 2016 - май 2017</w:t>
            </w:r>
          </w:p>
        </w:tc>
      </w:tr>
      <w:tr w:rsidR="004305D7" w:rsidRPr="00326729" w:rsidTr="00CB5ED5">
        <w:tc>
          <w:tcPr>
            <w:tcW w:w="39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 w:rsidRPr="00326729">
              <w:rPr>
                <w:b/>
                <w:bCs/>
                <w:sz w:val="28"/>
                <w:szCs w:val="28"/>
              </w:rPr>
              <w:t xml:space="preserve">Месторасположение ребенка в классе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numPr>
                <w:ilvl w:val="0"/>
                <w:numId w:val="20"/>
              </w:numPr>
              <w:suppressAutoHyphens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классно-урочная форма; </w:t>
            </w:r>
          </w:p>
          <w:p w:rsidR="004305D7" w:rsidRPr="00326729" w:rsidRDefault="004305D7" w:rsidP="004305D7">
            <w:pPr>
              <w:numPr>
                <w:ilvl w:val="0"/>
                <w:numId w:val="20"/>
              </w:numPr>
              <w:suppressAutoHyphens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сопровождение тьютора</w:t>
            </w:r>
            <w:r w:rsidR="003B22CD" w:rsidRPr="00326729">
              <w:rPr>
                <w:sz w:val="28"/>
                <w:szCs w:val="28"/>
              </w:rPr>
              <w:t xml:space="preserve"> (на период адаптации)</w:t>
            </w:r>
            <w:r w:rsidRPr="00326729">
              <w:rPr>
                <w:sz w:val="28"/>
                <w:szCs w:val="28"/>
              </w:rPr>
              <w:t xml:space="preserve">; </w:t>
            </w:r>
          </w:p>
          <w:p w:rsidR="004305D7" w:rsidRPr="00326729" w:rsidRDefault="003B22CD" w:rsidP="004305D7">
            <w:pPr>
              <w:numPr>
                <w:ilvl w:val="0"/>
                <w:numId w:val="20"/>
              </w:numPr>
              <w:suppressAutoHyphens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первая парта около учителя</w:t>
            </w:r>
          </w:p>
        </w:tc>
      </w:tr>
      <w:tr w:rsidR="004305D7" w:rsidRPr="00326729" w:rsidTr="00CB5ED5">
        <w:tc>
          <w:tcPr>
            <w:tcW w:w="39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 w:rsidRPr="00326729">
              <w:rPr>
                <w:b/>
                <w:bCs/>
                <w:sz w:val="28"/>
                <w:szCs w:val="28"/>
              </w:rPr>
              <w:t xml:space="preserve"> Условия представления заданий</w:t>
            </w:r>
          </w:p>
          <w:p w:rsidR="004305D7" w:rsidRPr="00326729" w:rsidRDefault="004305D7" w:rsidP="004305D7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numPr>
                <w:ilvl w:val="0"/>
                <w:numId w:val="21"/>
              </w:numPr>
              <w:suppressAutoHyphens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адаптированные, в соответствии с психо-физическими особенностями;</w:t>
            </w:r>
          </w:p>
          <w:p w:rsidR="004305D7" w:rsidRPr="00326729" w:rsidRDefault="004305D7" w:rsidP="004305D7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сокращенное/адаптированное (увеличенное в размере, одно задание на одном листе А4) задание </w:t>
            </w:r>
          </w:p>
        </w:tc>
      </w:tr>
      <w:tr w:rsidR="004305D7" w:rsidRPr="00326729" w:rsidTr="00CB5ED5">
        <w:tc>
          <w:tcPr>
            <w:tcW w:w="39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 w:rsidRPr="00326729">
              <w:rPr>
                <w:b/>
                <w:bCs/>
                <w:sz w:val="28"/>
                <w:szCs w:val="28"/>
              </w:rPr>
              <w:t>Предъявление инструкций</w:t>
            </w:r>
          </w:p>
          <w:p w:rsidR="004305D7" w:rsidRPr="00326729" w:rsidRDefault="004305D7" w:rsidP="004305D7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numPr>
                <w:ilvl w:val="0"/>
                <w:numId w:val="22"/>
              </w:numPr>
              <w:suppressAutoHyphens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чёткие, лаконичные инструкции</w:t>
            </w:r>
          </w:p>
          <w:p w:rsidR="004305D7" w:rsidRPr="00326729" w:rsidRDefault="004305D7" w:rsidP="004305D7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4305D7" w:rsidRPr="00326729" w:rsidTr="00CB5ED5">
        <w:tc>
          <w:tcPr>
            <w:tcW w:w="39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 w:rsidRPr="00326729">
              <w:rPr>
                <w:b/>
                <w:bCs/>
                <w:sz w:val="28"/>
                <w:szCs w:val="28"/>
              </w:rPr>
              <w:t>Материалы</w:t>
            </w:r>
          </w:p>
          <w:p w:rsidR="004305D7" w:rsidRPr="00326729" w:rsidRDefault="004305D7" w:rsidP="004305D7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наглядный материал</w:t>
            </w:r>
          </w:p>
          <w:p w:rsidR="004305D7" w:rsidRPr="00326729" w:rsidRDefault="004305D7" w:rsidP="004305D7">
            <w:pPr>
              <w:numPr>
                <w:ilvl w:val="0"/>
                <w:numId w:val="19"/>
              </w:numPr>
              <w:suppressAutoHyphens/>
              <w:spacing w:after="0" w:line="100" w:lineRule="atLeas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раздаточный материал</w:t>
            </w:r>
          </w:p>
        </w:tc>
      </w:tr>
      <w:tr w:rsidR="004305D7" w:rsidRPr="00326729" w:rsidTr="00CB5ED5">
        <w:tc>
          <w:tcPr>
            <w:tcW w:w="39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 w:rsidRPr="00326729">
              <w:rPr>
                <w:b/>
                <w:bCs/>
                <w:sz w:val="28"/>
                <w:szCs w:val="28"/>
              </w:rPr>
              <w:t>Поведение</w:t>
            </w:r>
          </w:p>
          <w:p w:rsidR="004305D7" w:rsidRPr="00326729" w:rsidRDefault="004305D7" w:rsidP="004305D7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numPr>
                <w:ilvl w:val="0"/>
                <w:numId w:val="23"/>
              </w:numPr>
              <w:suppressAutoHyphens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поощрение</w:t>
            </w:r>
          </w:p>
          <w:p w:rsidR="004305D7" w:rsidRPr="00326729" w:rsidRDefault="004305D7" w:rsidP="004305D7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чётко определенные границы</w:t>
            </w:r>
          </w:p>
        </w:tc>
      </w:tr>
      <w:tr w:rsidR="004305D7" w:rsidRPr="00326729" w:rsidTr="00CB5ED5">
        <w:tc>
          <w:tcPr>
            <w:tcW w:w="39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 w:rsidRPr="00326729">
              <w:rPr>
                <w:b/>
                <w:bCs/>
                <w:sz w:val="28"/>
                <w:szCs w:val="28"/>
              </w:rPr>
              <w:lastRenderedPageBreak/>
              <w:t>Поддержка персонала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7" w:rsidRPr="00326729" w:rsidRDefault="004305D7" w:rsidP="004305D7">
            <w:pPr>
              <w:numPr>
                <w:ilvl w:val="0"/>
                <w:numId w:val="24"/>
              </w:numPr>
              <w:suppressAutoHyphens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участие педагогов школы в методических мероприятиях, организованных ГБОУ в рамках развития инклюзивного образования;</w:t>
            </w:r>
          </w:p>
          <w:p w:rsidR="004305D7" w:rsidRPr="00326729" w:rsidRDefault="004305D7" w:rsidP="004305D7">
            <w:pPr>
              <w:numPr>
                <w:ilvl w:val="0"/>
                <w:numId w:val="24"/>
              </w:numPr>
              <w:suppressAutoHyphens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консультирование специалистов школы по запросу участников образовательного процесса</w:t>
            </w:r>
          </w:p>
          <w:p w:rsidR="004305D7" w:rsidRPr="00326729" w:rsidRDefault="004305D7" w:rsidP="004305D7">
            <w:pPr>
              <w:numPr>
                <w:ilvl w:val="0"/>
                <w:numId w:val="24"/>
              </w:numPr>
              <w:suppressAutoHyphens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открытые занятия (по запросу специалистов)</w:t>
            </w:r>
          </w:p>
        </w:tc>
      </w:tr>
    </w:tbl>
    <w:p w:rsidR="004305D7" w:rsidRPr="00326729" w:rsidRDefault="004305D7">
      <w:pPr>
        <w:spacing w:after="0" w:line="259" w:lineRule="auto"/>
        <w:ind w:left="0" w:right="3190" w:firstLine="0"/>
        <w:jc w:val="right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283" w:firstLine="0"/>
        <w:jc w:val="left"/>
        <w:rPr>
          <w:sz w:val="28"/>
          <w:szCs w:val="28"/>
        </w:rPr>
      </w:pPr>
    </w:p>
    <w:p w:rsidR="000167DB" w:rsidRPr="00326729" w:rsidRDefault="000167DB">
      <w:pPr>
        <w:spacing w:after="9" w:line="259" w:lineRule="auto"/>
        <w:ind w:left="-1021" w:right="-43" w:firstLine="0"/>
        <w:jc w:val="left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0167DB" w:rsidRPr="00326729" w:rsidRDefault="004C68E3">
      <w:pPr>
        <w:numPr>
          <w:ilvl w:val="0"/>
          <w:numId w:val="1"/>
        </w:numPr>
        <w:spacing w:after="0" w:line="259" w:lineRule="auto"/>
        <w:ind w:hanging="708"/>
        <w:jc w:val="left"/>
        <w:rPr>
          <w:sz w:val="28"/>
          <w:szCs w:val="28"/>
        </w:rPr>
      </w:pPr>
      <w:r w:rsidRPr="00326729">
        <w:rPr>
          <w:b/>
          <w:sz w:val="28"/>
          <w:szCs w:val="28"/>
        </w:rPr>
        <w:t xml:space="preserve">Заключение и рекомендации ПМПк образовательного учреждения </w:t>
      </w:r>
    </w:p>
    <w:p w:rsidR="000167DB" w:rsidRPr="00326729" w:rsidRDefault="000167DB">
      <w:pPr>
        <w:spacing w:after="0" w:line="259" w:lineRule="auto"/>
        <w:ind w:left="1080" w:firstLine="0"/>
        <w:jc w:val="left"/>
        <w:rPr>
          <w:sz w:val="28"/>
          <w:szCs w:val="28"/>
        </w:rPr>
      </w:pPr>
    </w:p>
    <w:tbl>
      <w:tblPr>
        <w:tblStyle w:val="TableGrid"/>
        <w:tblW w:w="15092" w:type="dxa"/>
        <w:tblInd w:w="-998" w:type="dxa"/>
        <w:tblCellMar>
          <w:top w:w="72" w:type="dxa"/>
          <w:left w:w="107" w:type="dxa"/>
          <w:right w:w="31" w:type="dxa"/>
        </w:tblCellMar>
        <w:tblLook w:val="04A0"/>
      </w:tblPr>
      <w:tblGrid>
        <w:gridCol w:w="3278"/>
        <w:gridCol w:w="11814"/>
      </w:tblGrid>
      <w:tr w:rsidR="000167DB" w:rsidRPr="00326729">
        <w:trPr>
          <w:trHeight w:val="631"/>
        </w:trPr>
        <w:tc>
          <w:tcPr>
            <w:tcW w:w="1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7DB" w:rsidRPr="00326729" w:rsidRDefault="004C68E3">
            <w:pPr>
              <w:spacing w:after="0" w:line="259" w:lineRule="auto"/>
              <w:ind w:left="103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1.Основные особенности ученика </w:t>
            </w:r>
            <w:r w:rsidRPr="00326729">
              <w:rPr>
                <w:i/>
                <w:sz w:val="28"/>
                <w:szCs w:val="28"/>
              </w:rPr>
              <w:t xml:space="preserve">(на основе комплексного психолого-педагогического обследования ребенка) </w:t>
            </w:r>
          </w:p>
        </w:tc>
      </w:tr>
      <w:tr w:rsidR="000167DB" w:rsidRPr="00326729">
        <w:trPr>
          <w:trHeight w:val="2219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60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Особенности обработки сенсорной информации</w:t>
            </w:r>
          </w:p>
          <w:p w:rsidR="000167DB" w:rsidRPr="00326729" w:rsidRDefault="004C68E3">
            <w:pPr>
              <w:spacing w:after="0" w:line="259" w:lineRule="auto"/>
              <w:ind w:left="0" w:right="75" w:firstLine="0"/>
              <w:rPr>
                <w:sz w:val="28"/>
                <w:szCs w:val="28"/>
              </w:rPr>
            </w:pPr>
            <w:r w:rsidRPr="00326729">
              <w:rPr>
                <w:i/>
                <w:sz w:val="28"/>
                <w:szCs w:val="28"/>
              </w:rPr>
              <w:t>(по результатам опроса родителей, наблюдения учителя и специалистов сопровождения)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numPr>
                <w:ilvl w:val="0"/>
                <w:numId w:val="2"/>
              </w:numPr>
              <w:spacing w:after="0" w:line="281" w:lineRule="auto"/>
              <w:ind w:right="85" w:hanging="283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трудности в переработке слуховой информации (понимание многоступенчатых инструкций, обращённой речи); </w:t>
            </w:r>
          </w:p>
          <w:p w:rsidR="000167DB" w:rsidRPr="00326729" w:rsidRDefault="004C68E3" w:rsidP="002F7100">
            <w:pPr>
              <w:numPr>
                <w:ilvl w:val="0"/>
                <w:numId w:val="2"/>
              </w:numPr>
              <w:spacing w:after="0" w:line="259" w:lineRule="auto"/>
              <w:ind w:right="85" w:hanging="283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часто бурно реагирует</w:t>
            </w:r>
            <w:r w:rsidR="004450B9" w:rsidRPr="00326729">
              <w:rPr>
                <w:sz w:val="28"/>
                <w:szCs w:val="28"/>
              </w:rPr>
              <w:t>, если не успевает за темпом на уроке</w:t>
            </w:r>
            <w:r w:rsidRPr="00326729">
              <w:rPr>
                <w:sz w:val="28"/>
                <w:szCs w:val="28"/>
              </w:rPr>
              <w:t xml:space="preserve"> (</w:t>
            </w:r>
            <w:r w:rsidR="004450B9" w:rsidRPr="00326729">
              <w:rPr>
                <w:sz w:val="28"/>
                <w:szCs w:val="28"/>
              </w:rPr>
              <w:t>ноет, может расплакаться, говорит, что не успевает, встаёт и громко выражает свои эмоции</w:t>
            </w:r>
            <w:r w:rsidRPr="00326729">
              <w:rPr>
                <w:sz w:val="28"/>
                <w:szCs w:val="28"/>
              </w:rPr>
              <w:t xml:space="preserve">). </w:t>
            </w:r>
          </w:p>
          <w:p w:rsidR="000167DB" w:rsidRPr="00326729" w:rsidRDefault="000167DB">
            <w:pPr>
              <w:spacing w:after="0" w:line="259" w:lineRule="auto"/>
              <w:ind w:left="318" w:firstLine="0"/>
              <w:jc w:val="left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2028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81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Характер деятельности</w:t>
            </w:r>
          </w:p>
          <w:p w:rsidR="000167DB" w:rsidRPr="00326729" w:rsidRDefault="004C68E3">
            <w:pPr>
              <w:spacing w:after="0" w:line="259" w:lineRule="auto"/>
              <w:ind w:left="0" w:right="76" w:firstLine="0"/>
              <w:rPr>
                <w:sz w:val="28"/>
                <w:szCs w:val="28"/>
              </w:rPr>
            </w:pPr>
            <w:r w:rsidRPr="00326729">
              <w:rPr>
                <w:i/>
                <w:sz w:val="28"/>
                <w:szCs w:val="28"/>
              </w:rPr>
              <w:t>(по результатам наблюдения учителя и специалистов сопровождения)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numPr>
                <w:ilvl w:val="0"/>
                <w:numId w:val="3"/>
              </w:numPr>
              <w:spacing w:after="0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деятельность продуктивная, целенаправленная; </w:t>
            </w:r>
          </w:p>
          <w:p w:rsidR="000167DB" w:rsidRPr="00326729" w:rsidRDefault="004C68E3">
            <w:pPr>
              <w:numPr>
                <w:ilvl w:val="0"/>
                <w:numId w:val="3"/>
              </w:numPr>
              <w:spacing w:after="0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способен выдержать урок продолжительностью 40 мин.; </w:t>
            </w:r>
          </w:p>
          <w:p w:rsidR="000167DB" w:rsidRPr="00326729" w:rsidRDefault="004C68E3">
            <w:pPr>
              <w:numPr>
                <w:ilvl w:val="0"/>
                <w:numId w:val="3"/>
              </w:numPr>
              <w:spacing w:after="0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способен непрерывно заним</w:t>
            </w:r>
            <w:r w:rsidR="004450B9" w:rsidRPr="00326729">
              <w:rPr>
                <w:sz w:val="28"/>
                <w:szCs w:val="28"/>
              </w:rPr>
              <w:t>аться одним видом деятельности 1</w:t>
            </w:r>
            <w:r w:rsidRPr="00326729">
              <w:rPr>
                <w:sz w:val="28"/>
                <w:szCs w:val="28"/>
              </w:rPr>
              <w:t>0-</w:t>
            </w:r>
            <w:r w:rsidR="004450B9" w:rsidRPr="00326729">
              <w:rPr>
                <w:sz w:val="28"/>
                <w:szCs w:val="28"/>
              </w:rPr>
              <w:t>1</w:t>
            </w:r>
            <w:r w:rsidRPr="00326729">
              <w:rPr>
                <w:sz w:val="28"/>
                <w:szCs w:val="28"/>
              </w:rPr>
              <w:t xml:space="preserve">5 минут; </w:t>
            </w:r>
          </w:p>
          <w:p w:rsidR="000167DB" w:rsidRPr="00326729" w:rsidRDefault="004450B9">
            <w:pPr>
              <w:numPr>
                <w:ilvl w:val="0"/>
                <w:numId w:val="3"/>
              </w:numPr>
              <w:spacing w:after="25" w:line="277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утомляемость</w:t>
            </w:r>
            <w:r w:rsidR="004C68E3" w:rsidRPr="00326729">
              <w:rPr>
                <w:sz w:val="28"/>
                <w:szCs w:val="28"/>
              </w:rPr>
              <w:t xml:space="preserve"> ярко выражена; в основном наступает на фоне деятельности, связанной с письмом, другими видами ручной деятельности; </w:t>
            </w:r>
          </w:p>
          <w:p w:rsidR="000167DB" w:rsidRPr="00326729" w:rsidRDefault="004C68E3">
            <w:pPr>
              <w:numPr>
                <w:ilvl w:val="0"/>
                <w:numId w:val="3"/>
              </w:numPr>
              <w:spacing w:after="0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lastRenderedPageBreak/>
              <w:t>темповые характеристики деятельности снижены. Отмечается не достаточная скорость письма, как букв, так и цифр;</w:t>
            </w:r>
          </w:p>
        </w:tc>
      </w:tr>
      <w:tr w:rsidR="000167DB" w:rsidRPr="00326729" w:rsidTr="002038AA">
        <w:trPr>
          <w:trHeight w:val="3752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 w:rsidP="0074632E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lastRenderedPageBreak/>
              <w:t>Особенности речи</w:t>
            </w:r>
          </w:p>
          <w:p w:rsidR="000167DB" w:rsidRPr="00326729" w:rsidRDefault="000167D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0167DB" w:rsidRPr="00326729" w:rsidRDefault="000167D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numPr>
                <w:ilvl w:val="0"/>
                <w:numId w:val="4"/>
              </w:numPr>
              <w:spacing w:after="0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понимание обращённой речи </w:t>
            </w:r>
            <w:r w:rsidR="004450B9" w:rsidRPr="00326729">
              <w:rPr>
                <w:sz w:val="28"/>
                <w:szCs w:val="28"/>
              </w:rPr>
              <w:t xml:space="preserve">не </w:t>
            </w:r>
            <w:r w:rsidRPr="00326729">
              <w:rPr>
                <w:sz w:val="28"/>
                <w:szCs w:val="28"/>
              </w:rPr>
              <w:t xml:space="preserve">нарушено; </w:t>
            </w:r>
          </w:p>
          <w:p w:rsidR="000167DB" w:rsidRPr="00326729" w:rsidRDefault="004C68E3">
            <w:pPr>
              <w:numPr>
                <w:ilvl w:val="0"/>
                <w:numId w:val="4"/>
              </w:numPr>
              <w:spacing w:after="1" w:line="258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трудности восприятия </w:t>
            </w:r>
            <w:r w:rsidR="00C00D15" w:rsidRPr="00326729">
              <w:rPr>
                <w:sz w:val="28"/>
                <w:szCs w:val="28"/>
              </w:rPr>
              <w:t>сложных логикограмматических конструкций</w:t>
            </w:r>
            <w:r w:rsidRPr="00326729">
              <w:rPr>
                <w:sz w:val="28"/>
                <w:szCs w:val="28"/>
              </w:rPr>
              <w:t xml:space="preserve"> (как в устной,</w:t>
            </w:r>
            <w:r w:rsidR="004450B9" w:rsidRPr="00326729">
              <w:rPr>
                <w:sz w:val="28"/>
                <w:szCs w:val="28"/>
              </w:rPr>
              <w:t xml:space="preserve"> так и в письменной форме); </w:t>
            </w:r>
            <w:r w:rsidRPr="00326729">
              <w:rPr>
                <w:sz w:val="28"/>
                <w:szCs w:val="28"/>
              </w:rPr>
              <w:t xml:space="preserve">в речи отмечаются запинки легкой степени; </w:t>
            </w:r>
          </w:p>
          <w:p w:rsidR="000167DB" w:rsidRPr="00326729" w:rsidRDefault="00BB2FC0">
            <w:pPr>
              <w:numPr>
                <w:ilvl w:val="0"/>
                <w:numId w:val="4"/>
              </w:numPr>
              <w:spacing w:after="0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звукопроизношение не нарушено</w:t>
            </w:r>
            <w:r w:rsidR="004C68E3" w:rsidRPr="00326729">
              <w:rPr>
                <w:sz w:val="28"/>
                <w:szCs w:val="28"/>
              </w:rPr>
              <w:t xml:space="preserve">; </w:t>
            </w:r>
          </w:p>
          <w:p w:rsidR="000167DB" w:rsidRPr="00326729" w:rsidRDefault="00BB2FC0">
            <w:pPr>
              <w:numPr>
                <w:ilvl w:val="0"/>
                <w:numId w:val="4"/>
              </w:numPr>
              <w:spacing w:after="46" w:line="257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словарный запас соответствует возрастным требованиям; </w:t>
            </w:r>
          </w:p>
          <w:p w:rsidR="000167DB" w:rsidRPr="00326729" w:rsidRDefault="004C68E3">
            <w:pPr>
              <w:numPr>
                <w:ilvl w:val="0"/>
                <w:numId w:val="4"/>
              </w:numPr>
              <w:spacing w:after="0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фонематический слух</w:t>
            </w:r>
            <w:r w:rsidR="00BB2FC0" w:rsidRPr="00326729">
              <w:rPr>
                <w:sz w:val="28"/>
                <w:szCs w:val="28"/>
              </w:rPr>
              <w:t xml:space="preserve"> нарушен незначительно</w:t>
            </w:r>
            <w:r w:rsidRPr="00326729">
              <w:rPr>
                <w:sz w:val="28"/>
                <w:szCs w:val="28"/>
              </w:rPr>
              <w:t xml:space="preserve">; </w:t>
            </w:r>
          </w:p>
          <w:p w:rsidR="00746E54" w:rsidRPr="00326729" w:rsidRDefault="004C68E3" w:rsidP="00746E54">
            <w:pPr>
              <w:numPr>
                <w:ilvl w:val="0"/>
                <w:numId w:val="4"/>
              </w:numPr>
              <w:spacing w:after="0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навыки звуко-слогового анализа в стадии автоматизации; </w:t>
            </w:r>
          </w:p>
          <w:p w:rsidR="000167DB" w:rsidRPr="00326729" w:rsidRDefault="004C68E3" w:rsidP="00746E54">
            <w:pPr>
              <w:numPr>
                <w:ilvl w:val="0"/>
                <w:numId w:val="4"/>
              </w:numPr>
              <w:spacing w:after="0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грамматический строй сформирован недостаточно: отмечаются ошибки в окончаниях существительных, прилагательных при изменении по числам, падежам. Навыки использования сложных предлогов </w:t>
            </w:r>
          </w:p>
        </w:tc>
      </w:tr>
    </w:tbl>
    <w:p w:rsidR="000167DB" w:rsidRPr="00326729" w:rsidRDefault="000167DB">
      <w:pPr>
        <w:spacing w:after="0" w:line="259" w:lineRule="auto"/>
        <w:ind w:left="-1844" w:right="15708" w:firstLine="0"/>
        <w:jc w:val="left"/>
        <w:rPr>
          <w:sz w:val="28"/>
          <w:szCs w:val="28"/>
        </w:rPr>
      </w:pPr>
    </w:p>
    <w:tbl>
      <w:tblPr>
        <w:tblStyle w:val="TableGrid"/>
        <w:tblW w:w="15092" w:type="dxa"/>
        <w:tblInd w:w="-998" w:type="dxa"/>
        <w:tblCellMar>
          <w:top w:w="48" w:type="dxa"/>
          <w:left w:w="107" w:type="dxa"/>
          <w:right w:w="50" w:type="dxa"/>
        </w:tblCellMar>
        <w:tblLook w:val="04A0"/>
      </w:tblPr>
      <w:tblGrid>
        <w:gridCol w:w="3278"/>
        <w:gridCol w:w="11814"/>
      </w:tblGrid>
      <w:tr w:rsidR="000167DB" w:rsidRPr="00326729" w:rsidTr="002038AA">
        <w:trPr>
          <w:trHeight w:val="2069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 w:rsidP="0011496B">
            <w:pPr>
              <w:spacing w:after="22" w:line="27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сформированы неустойчиво. Навыки словообразования недостаточны: отмечаются трудности образования новых слов префиксальным, суффиксальным способом; </w:t>
            </w:r>
          </w:p>
          <w:p w:rsidR="000167DB" w:rsidRPr="00326729" w:rsidRDefault="004C68E3">
            <w:pPr>
              <w:numPr>
                <w:ilvl w:val="0"/>
                <w:numId w:val="5"/>
              </w:numPr>
              <w:spacing w:after="0" w:line="259" w:lineRule="auto"/>
              <w:ind w:right="66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связная речь сформирована недостаточно; </w:t>
            </w:r>
          </w:p>
          <w:p w:rsidR="000167DB" w:rsidRPr="00326729" w:rsidRDefault="0097186D" w:rsidP="0097186D">
            <w:pPr>
              <w:numPr>
                <w:ilvl w:val="0"/>
                <w:numId w:val="5"/>
              </w:numPr>
              <w:spacing w:after="0" w:line="259" w:lineRule="auto"/>
              <w:ind w:right="66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смысл прочитанного понимает, пересказывает близко к тексту без привнесений; сюжетную линию удерживает </w:t>
            </w:r>
          </w:p>
        </w:tc>
      </w:tr>
      <w:tr w:rsidR="000167DB" w:rsidRPr="00326729" w:rsidTr="002038AA">
        <w:trPr>
          <w:trHeight w:val="260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3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lastRenderedPageBreak/>
              <w:t>Особенности моторного развития и графических навыков</w:t>
            </w:r>
          </w:p>
          <w:p w:rsidR="000167DB" w:rsidRPr="00326729" w:rsidRDefault="004C68E3">
            <w:pPr>
              <w:spacing w:after="0" w:line="258" w:lineRule="auto"/>
              <w:ind w:left="0" w:right="57" w:firstLine="0"/>
              <w:rPr>
                <w:sz w:val="28"/>
                <w:szCs w:val="28"/>
              </w:rPr>
            </w:pPr>
            <w:r w:rsidRPr="00326729">
              <w:rPr>
                <w:i/>
                <w:sz w:val="28"/>
                <w:szCs w:val="28"/>
              </w:rPr>
              <w:t>(по результатам наблюдения учителя и специалистов сопровождения)</w:t>
            </w:r>
          </w:p>
          <w:p w:rsidR="000167DB" w:rsidRPr="00326729" w:rsidRDefault="000167D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numPr>
                <w:ilvl w:val="0"/>
                <w:numId w:val="6"/>
              </w:numPr>
              <w:spacing w:after="1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трёхпал</w:t>
            </w:r>
            <w:r w:rsidR="00746E54" w:rsidRPr="00326729">
              <w:rPr>
                <w:sz w:val="28"/>
                <w:szCs w:val="28"/>
              </w:rPr>
              <w:t>ьцевый хват сформирован</w:t>
            </w:r>
            <w:r w:rsidRPr="00326729">
              <w:rPr>
                <w:sz w:val="28"/>
                <w:szCs w:val="28"/>
              </w:rPr>
              <w:t xml:space="preserve">; </w:t>
            </w:r>
          </w:p>
          <w:p w:rsidR="000167DB" w:rsidRPr="00326729" w:rsidRDefault="00A72EAA">
            <w:pPr>
              <w:numPr>
                <w:ilvl w:val="0"/>
                <w:numId w:val="6"/>
              </w:numPr>
              <w:spacing w:after="0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мелкая моторика сформирована не</w:t>
            </w:r>
            <w:r w:rsidR="004C68E3" w:rsidRPr="00326729">
              <w:rPr>
                <w:sz w:val="28"/>
                <w:szCs w:val="28"/>
              </w:rPr>
              <w:t xml:space="preserve">достаточно, мышцы руки слабые; </w:t>
            </w:r>
          </w:p>
          <w:p w:rsidR="000167DB" w:rsidRPr="00326729" w:rsidRDefault="004C68E3">
            <w:pPr>
              <w:numPr>
                <w:ilvl w:val="0"/>
                <w:numId w:val="6"/>
              </w:numPr>
              <w:spacing w:after="0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нажим при письме </w:t>
            </w:r>
            <w:r w:rsidR="00746E54" w:rsidRPr="00326729">
              <w:rPr>
                <w:sz w:val="28"/>
                <w:szCs w:val="28"/>
              </w:rPr>
              <w:t xml:space="preserve">сильный, линии </w:t>
            </w:r>
            <w:r w:rsidRPr="00326729">
              <w:rPr>
                <w:sz w:val="28"/>
                <w:szCs w:val="28"/>
              </w:rPr>
              <w:t>чёткие</w:t>
            </w:r>
            <w:r w:rsidR="00746E54" w:rsidRPr="00326729">
              <w:rPr>
                <w:sz w:val="28"/>
                <w:szCs w:val="28"/>
              </w:rPr>
              <w:t>, неровные</w:t>
            </w:r>
            <w:r w:rsidRPr="00326729">
              <w:rPr>
                <w:sz w:val="28"/>
                <w:szCs w:val="28"/>
              </w:rPr>
              <w:t xml:space="preserve">; </w:t>
            </w:r>
          </w:p>
          <w:p w:rsidR="000167DB" w:rsidRPr="00326729" w:rsidRDefault="004C68E3">
            <w:pPr>
              <w:numPr>
                <w:ilvl w:val="0"/>
                <w:numId w:val="6"/>
              </w:numPr>
              <w:spacing w:after="47" w:line="258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испытывает трудности в предметно-практической деятельности: двуручные действия при работе </w:t>
            </w:r>
            <w:r w:rsidR="00746E54" w:rsidRPr="00326729">
              <w:rPr>
                <w:sz w:val="28"/>
                <w:szCs w:val="28"/>
              </w:rPr>
              <w:t>ножницами сформированы частично</w:t>
            </w:r>
            <w:r w:rsidRPr="00326729">
              <w:rPr>
                <w:sz w:val="28"/>
                <w:szCs w:val="28"/>
              </w:rPr>
              <w:t xml:space="preserve">;  </w:t>
            </w:r>
          </w:p>
          <w:p w:rsidR="00746E54" w:rsidRPr="00326729" w:rsidRDefault="004C68E3" w:rsidP="00746E54">
            <w:pPr>
              <w:numPr>
                <w:ilvl w:val="0"/>
                <w:numId w:val="6"/>
              </w:numPr>
              <w:spacing w:after="0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при закрашивании нажим </w:t>
            </w:r>
            <w:r w:rsidR="00746E54" w:rsidRPr="00326729">
              <w:rPr>
                <w:sz w:val="28"/>
                <w:szCs w:val="28"/>
              </w:rPr>
              <w:t>сильный</w:t>
            </w:r>
            <w:r w:rsidRPr="00326729">
              <w:rPr>
                <w:sz w:val="28"/>
                <w:szCs w:val="28"/>
              </w:rPr>
              <w:t xml:space="preserve">, быстро устаёт, может отказываться от деятельности; </w:t>
            </w:r>
          </w:p>
          <w:p w:rsidR="000167DB" w:rsidRPr="00326729" w:rsidRDefault="004C68E3" w:rsidP="00746E54">
            <w:pPr>
              <w:numPr>
                <w:ilvl w:val="0"/>
                <w:numId w:val="6"/>
              </w:numPr>
              <w:spacing w:after="0" w:line="259" w:lineRule="auto"/>
              <w:ind w:hanging="283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графический образ букв сформирован не чётко. Соединения букв</w:t>
            </w:r>
            <w:r w:rsidR="00746E54" w:rsidRPr="00326729">
              <w:rPr>
                <w:sz w:val="28"/>
                <w:szCs w:val="28"/>
              </w:rPr>
              <w:t xml:space="preserve"> и сами буквы</w:t>
            </w:r>
            <w:r w:rsidRPr="00326729">
              <w:rPr>
                <w:sz w:val="28"/>
                <w:szCs w:val="28"/>
              </w:rPr>
              <w:t xml:space="preserve"> специфические. Скорость письма низкая.</w:t>
            </w:r>
          </w:p>
        </w:tc>
      </w:tr>
      <w:tr w:rsidR="000167DB" w:rsidRPr="00326729">
        <w:trPr>
          <w:trHeight w:val="947"/>
        </w:trPr>
        <w:tc>
          <w:tcPr>
            <w:tcW w:w="1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7DB" w:rsidRPr="00326729" w:rsidRDefault="004C68E3">
            <w:pPr>
              <w:spacing w:after="0" w:line="259" w:lineRule="auto"/>
              <w:ind w:left="463" w:hanging="360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2.</w:t>
            </w:r>
            <w:r w:rsidR="00CB5ED5">
              <w:rPr>
                <w:b/>
                <w:sz w:val="28"/>
                <w:szCs w:val="28"/>
              </w:rPr>
              <w:t>Особенности формирования УУД</w:t>
            </w:r>
            <w:r w:rsidRPr="00326729">
              <w:rPr>
                <w:i/>
                <w:sz w:val="28"/>
                <w:szCs w:val="28"/>
              </w:rPr>
              <w:t xml:space="preserve">(по результатам заполнения «Таблицы наблюдения УУД» учителем и специалистов сопровождения) </w:t>
            </w:r>
          </w:p>
        </w:tc>
      </w:tr>
      <w:tr w:rsidR="000167DB" w:rsidRPr="00326729">
        <w:trPr>
          <w:trHeight w:val="380"/>
        </w:trPr>
        <w:tc>
          <w:tcPr>
            <w:tcW w:w="1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Личностные УУД </w:t>
            </w:r>
          </w:p>
        </w:tc>
      </w:tr>
      <w:tr w:rsidR="000167DB" w:rsidRPr="00326729" w:rsidTr="002038AA">
        <w:trPr>
          <w:trHeight w:val="838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0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1.Эмоциональная отзывчивость, со</w:t>
            </w:r>
            <w:r w:rsidR="0098179F" w:rsidRPr="00326729">
              <w:rPr>
                <w:sz w:val="28"/>
                <w:szCs w:val="28"/>
              </w:rPr>
              <w:t>переживание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23" w:line="259" w:lineRule="auto"/>
              <w:ind w:left="1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Замечает эмоциональное состояние других людей. При этом не всегда проявляет сочувствие к окружающим. </w:t>
            </w:r>
          </w:p>
          <w:p w:rsidR="000167DB" w:rsidRPr="00326729" w:rsidRDefault="004C68E3">
            <w:pPr>
              <w:spacing w:after="23" w:line="259" w:lineRule="auto"/>
              <w:ind w:left="1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Может смеяться, когда другой ребёнок, например, упал. </w:t>
            </w:r>
          </w:p>
          <w:p w:rsidR="000167DB" w:rsidRPr="00326729" w:rsidRDefault="004C68E3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Иногда выражает сочувствие и проявляет заботу по отношению к другим людям. </w:t>
            </w:r>
          </w:p>
        </w:tc>
      </w:tr>
      <w:tr w:rsidR="000167DB" w:rsidRPr="00326729" w:rsidTr="002038AA">
        <w:trPr>
          <w:trHeight w:val="838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0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2.Восприятие </w:t>
            </w:r>
            <w:r w:rsidR="0098179F" w:rsidRPr="00326729">
              <w:rPr>
                <w:sz w:val="28"/>
                <w:szCs w:val="28"/>
              </w:rPr>
              <w:t>оценки учителя и одноклассников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98179F">
            <w:pPr>
              <w:spacing w:after="0" w:line="259" w:lineRule="auto"/>
              <w:ind w:left="1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неа</w:t>
            </w:r>
            <w:r w:rsidR="004C68E3" w:rsidRPr="00326729">
              <w:rPr>
                <w:sz w:val="28"/>
                <w:szCs w:val="28"/>
              </w:rPr>
              <w:t xml:space="preserve">декватно воспринимает оценку как учителя, так и одноклассников. Мотивирован на получение хорошей отметки. </w:t>
            </w:r>
          </w:p>
        </w:tc>
      </w:tr>
      <w:tr w:rsidR="000167DB" w:rsidRPr="00326729" w:rsidTr="002038AA">
        <w:trPr>
          <w:trHeight w:val="139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0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3.Мотивация к учебной</w:t>
            </w:r>
            <w:r w:rsidR="002F7100" w:rsidRPr="00326729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79" w:lineRule="auto"/>
              <w:ind w:left="35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С удовольствием выполняет те задания, в которых чувствует себя успешным. На фоне не успешности на уроках ИЗО, окружающего мира, чтения</w:t>
            </w:r>
            <w:r w:rsidR="0098179F" w:rsidRPr="00326729">
              <w:rPr>
                <w:sz w:val="28"/>
                <w:szCs w:val="28"/>
              </w:rPr>
              <w:t xml:space="preserve">, письма, математики </w:t>
            </w:r>
            <w:r w:rsidRPr="00326729">
              <w:rPr>
                <w:sz w:val="28"/>
                <w:szCs w:val="28"/>
              </w:rPr>
              <w:t>отмечаются протестные реакции</w:t>
            </w:r>
            <w:r w:rsidR="0098179F" w:rsidRPr="00326729">
              <w:rPr>
                <w:sz w:val="28"/>
                <w:szCs w:val="28"/>
              </w:rPr>
              <w:t xml:space="preserve"> в виде отказа от деятельности («я уйду со всех ваших уроков!»)</w:t>
            </w:r>
          </w:p>
          <w:p w:rsidR="000167DB" w:rsidRPr="00326729" w:rsidRDefault="004C68E3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Чаще переживает, если что-то не доделал. </w:t>
            </w:r>
          </w:p>
        </w:tc>
      </w:tr>
    </w:tbl>
    <w:p w:rsidR="000167DB" w:rsidRPr="00326729" w:rsidRDefault="000167DB">
      <w:pPr>
        <w:spacing w:after="0" w:line="259" w:lineRule="auto"/>
        <w:ind w:left="-1844" w:right="15708" w:firstLine="0"/>
        <w:jc w:val="left"/>
        <w:rPr>
          <w:sz w:val="28"/>
          <w:szCs w:val="28"/>
        </w:rPr>
      </w:pPr>
    </w:p>
    <w:tbl>
      <w:tblPr>
        <w:tblStyle w:val="TableGrid"/>
        <w:tblW w:w="15096" w:type="dxa"/>
        <w:tblInd w:w="-999" w:type="dxa"/>
        <w:tblCellMar>
          <w:top w:w="46" w:type="dxa"/>
          <w:left w:w="108" w:type="dxa"/>
          <w:right w:w="52" w:type="dxa"/>
        </w:tblCellMar>
        <w:tblLook w:val="04A0"/>
      </w:tblPr>
      <w:tblGrid>
        <w:gridCol w:w="3279"/>
        <w:gridCol w:w="11817"/>
      </w:tblGrid>
      <w:tr w:rsidR="000167DB" w:rsidRPr="00326729" w:rsidTr="002038AA">
        <w:trPr>
          <w:trHeight w:val="840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0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lastRenderedPageBreak/>
              <w:t>4.Соблюдение норм и правил поведения (</w:t>
            </w:r>
            <w:r w:rsidRPr="00326729">
              <w:rPr>
                <w:i/>
                <w:sz w:val="28"/>
                <w:szCs w:val="28"/>
              </w:rPr>
              <w:t>школа, общественные места</w:t>
            </w:r>
            <w:r w:rsidR="002F7100" w:rsidRPr="00326729">
              <w:rPr>
                <w:sz w:val="28"/>
                <w:szCs w:val="28"/>
              </w:rPr>
              <w:t>)</w:t>
            </w:r>
          </w:p>
        </w:tc>
        <w:tc>
          <w:tcPr>
            <w:tcW w:w="1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 w:rsidP="003831FD">
            <w:pPr>
              <w:spacing w:after="0" w:line="259" w:lineRule="auto"/>
              <w:ind w:left="34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На перемене в ходе игр с одноклассниками может толкнуть</w:t>
            </w:r>
            <w:r w:rsidR="003831FD" w:rsidRPr="00326729">
              <w:rPr>
                <w:sz w:val="28"/>
                <w:szCs w:val="28"/>
              </w:rPr>
              <w:t xml:space="preserve">, ударить по голове другого ребёнка. Небрежно </w:t>
            </w:r>
            <w:r w:rsidRPr="00326729">
              <w:rPr>
                <w:sz w:val="28"/>
                <w:szCs w:val="28"/>
              </w:rPr>
              <w:t xml:space="preserve">кидает </w:t>
            </w:r>
            <w:r w:rsidR="003831FD" w:rsidRPr="00326729">
              <w:rPr>
                <w:sz w:val="28"/>
                <w:szCs w:val="28"/>
              </w:rPr>
              <w:t>свои вещи вокруг парты</w:t>
            </w:r>
            <w:r w:rsidRPr="00326729">
              <w:rPr>
                <w:sz w:val="28"/>
                <w:szCs w:val="28"/>
              </w:rPr>
              <w:t xml:space="preserve">. Рассердившись, что не успел </w:t>
            </w:r>
            <w:r w:rsidR="003831FD" w:rsidRPr="00326729">
              <w:rPr>
                <w:sz w:val="28"/>
                <w:szCs w:val="28"/>
              </w:rPr>
              <w:t>что-то сделать, может швырнуть</w:t>
            </w:r>
            <w:r w:rsidRPr="00326729">
              <w:rPr>
                <w:sz w:val="28"/>
                <w:szCs w:val="28"/>
              </w:rPr>
              <w:t xml:space="preserve"> тетрадь на пол. </w:t>
            </w:r>
          </w:p>
        </w:tc>
      </w:tr>
      <w:tr w:rsidR="000167DB" w:rsidRPr="00326729">
        <w:trPr>
          <w:trHeight w:val="377"/>
        </w:trPr>
        <w:tc>
          <w:tcPr>
            <w:tcW w:w="1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Регулятивные УУД </w:t>
            </w:r>
          </w:p>
        </w:tc>
      </w:tr>
      <w:tr w:rsidR="000167DB" w:rsidRPr="00326729" w:rsidTr="002038AA">
        <w:trPr>
          <w:trHeight w:val="838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0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5.Умение организовать учебно</w:t>
            </w:r>
            <w:r w:rsidR="002F7100" w:rsidRPr="00326729">
              <w:rPr>
                <w:sz w:val="28"/>
                <w:szCs w:val="28"/>
              </w:rPr>
              <w:t>е пространство</w:t>
            </w:r>
          </w:p>
        </w:tc>
        <w:tc>
          <w:tcPr>
            <w:tcW w:w="1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right="68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Может самостоятельно приготовиться к определённому уроку. В случае затруднений в качестве подсказки способен использовать модель поведения другого человека. Самостоятельно</w:t>
            </w:r>
            <w:r w:rsidR="005F5BC2" w:rsidRPr="00326729">
              <w:rPr>
                <w:sz w:val="28"/>
                <w:szCs w:val="28"/>
              </w:rPr>
              <w:t xml:space="preserve"> не</w:t>
            </w:r>
            <w:r w:rsidRPr="00326729">
              <w:rPr>
                <w:sz w:val="28"/>
                <w:szCs w:val="28"/>
              </w:rPr>
              <w:t xml:space="preserve"> поддер</w:t>
            </w:r>
            <w:r w:rsidR="005F5BC2" w:rsidRPr="00326729">
              <w:rPr>
                <w:sz w:val="28"/>
                <w:szCs w:val="28"/>
              </w:rPr>
              <w:t>живает порядок на рабочем месте, убирается только с напоминания.</w:t>
            </w:r>
          </w:p>
        </w:tc>
      </w:tr>
      <w:tr w:rsidR="000167DB" w:rsidRPr="00326729" w:rsidTr="002038AA">
        <w:trPr>
          <w:trHeight w:val="1114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39" w:lineRule="auto"/>
              <w:ind w:left="360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6.Умение организовать собственную </w:t>
            </w:r>
          </w:p>
          <w:p w:rsidR="000167DB" w:rsidRPr="00326729" w:rsidRDefault="004C68E3">
            <w:pPr>
              <w:spacing w:after="0" w:line="259" w:lineRule="auto"/>
              <w:ind w:left="36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деятельность (</w:t>
            </w:r>
            <w:r w:rsidRPr="00326729">
              <w:rPr>
                <w:i/>
                <w:sz w:val="28"/>
                <w:szCs w:val="28"/>
              </w:rPr>
              <w:t>перемена, досуг</w:t>
            </w:r>
            <w:r w:rsidRPr="0032672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23" w:line="259" w:lineRule="auto"/>
              <w:ind w:left="34" w:right="57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В процессе свободной деятельности чаще выбирает стереотипные занятия. В основном, это </w:t>
            </w:r>
            <w:r w:rsidR="005F5BC2" w:rsidRPr="00326729">
              <w:rPr>
                <w:sz w:val="28"/>
                <w:szCs w:val="28"/>
              </w:rPr>
              <w:t>игры с лего</w:t>
            </w:r>
            <w:r w:rsidRPr="00326729">
              <w:rPr>
                <w:sz w:val="28"/>
                <w:szCs w:val="28"/>
              </w:rPr>
              <w:t xml:space="preserve">. Принимает совместную игру с одноклассниками, предложенную взрослым. В случае затруднений теряет интерес, уходит. </w:t>
            </w:r>
          </w:p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В целом свободная деятельность носит стереотипный характер.</w:t>
            </w:r>
          </w:p>
        </w:tc>
      </w:tr>
      <w:tr w:rsidR="000167DB" w:rsidRPr="00326729" w:rsidTr="00CB5ED5">
        <w:trPr>
          <w:trHeight w:val="795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0" w:right="37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7.Оценивание правильности выполнения действий в соответствии с поставленной задачей (</w:t>
            </w:r>
            <w:r w:rsidRPr="00326729">
              <w:rPr>
                <w:i/>
                <w:sz w:val="28"/>
                <w:szCs w:val="28"/>
              </w:rPr>
              <w:t>поиск ошибок</w:t>
            </w:r>
            <w:r w:rsidR="002F7100" w:rsidRPr="00326729">
              <w:rPr>
                <w:i/>
                <w:sz w:val="28"/>
                <w:szCs w:val="28"/>
              </w:rPr>
              <w:t>, отношение к своей работе в целом</w:t>
            </w:r>
            <w:r w:rsidR="002F7100" w:rsidRPr="00326729">
              <w:rPr>
                <w:sz w:val="28"/>
                <w:szCs w:val="28"/>
              </w:rPr>
              <w:t>)</w:t>
            </w:r>
          </w:p>
        </w:tc>
        <w:tc>
          <w:tcPr>
            <w:tcW w:w="1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175F88" w:rsidP="00175F8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Не м</w:t>
            </w:r>
            <w:r w:rsidR="004C68E3" w:rsidRPr="00326729">
              <w:rPr>
                <w:sz w:val="28"/>
                <w:szCs w:val="28"/>
              </w:rPr>
              <w:t>ожет самостоятельно проверить свою работу и найти некоторое количество ошибок.</w:t>
            </w:r>
            <w:r w:rsidRPr="00326729">
              <w:rPr>
                <w:sz w:val="28"/>
                <w:szCs w:val="28"/>
              </w:rPr>
              <w:t xml:space="preserve"> На исправления часто реагирует не адекватно ситуации: кричит, плачет, может встать и замахнуться, чтобы ударить. </w:t>
            </w:r>
            <w:r w:rsidR="00660B40" w:rsidRPr="00326729">
              <w:rPr>
                <w:sz w:val="28"/>
                <w:szCs w:val="28"/>
              </w:rPr>
              <w:t>Не может адекватно оценить правильность выполнения заданий: всегда правильно.</w:t>
            </w:r>
          </w:p>
        </w:tc>
      </w:tr>
      <w:tr w:rsidR="000167DB" w:rsidRPr="00326729" w:rsidTr="002038AA">
        <w:trPr>
          <w:trHeight w:val="840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0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8.Самостоятельность (</w:t>
            </w:r>
            <w:r w:rsidRPr="00326729">
              <w:rPr>
                <w:i/>
                <w:sz w:val="28"/>
                <w:szCs w:val="28"/>
              </w:rPr>
              <w:t>степень участия взрослого, тьютора</w:t>
            </w:r>
            <w:r w:rsidR="002F7100" w:rsidRPr="00326729">
              <w:rPr>
                <w:sz w:val="28"/>
                <w:szCs w:val="28"/>
              </w:rPr>
              <w:t>)</w:t>
            </w:r>
          </w:p>
        </w:tc>
        <w:tc>
          <w:tcPr>
            <w:tcW w:w="1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right="70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Нуждается в сопров</w:t>
            </w:r>
            <w:r w:rsidR="002F7100" w:rsidRPr="00326729">
              <w:rPr>
                <w:sz w:val="28"/>
                <w:szCs w:val="28"/>
              </w:rPr>
              <w:t xml:space="preserve">ождении тьютора при выполнении </w:t>
            </w:r>
            <w:r w:rsidRPr="00326729">
              <w:rPr>
                <w:sz w:val="28"/>
                <w:szCs w:val="28"/>
              </w:rPr>
              <w:t>незнакомых заданий с многоступенчатой инструкцией, письменных заданий, требующих достаточно высокой скорости (письмо под диктовку), либо моторных усили</w:t>
            </w:r>
            <w:r w:rsidR="009153CD">
              <w:rPr>
                <w:sz w:val="28"/>
                <w:szCs w:val="28"/>
              </w:rPr>
              <w:t xml:space="preserve">й (работа с ножницами, лепка). </w:t>
            </w:r>
            <w:bookmarkStart w:id="0" w:name="_GoBack"/>
            <w:bookmarkEnd w:id="0"/>
          </w:p>
        </w:tc>
      </w:tr>
      <w:tr w:rsidR="000167DB" w:rsidRPr="00326729" w:rsidTr="002038AA">
        <w:trPr>
          <w:trHeight w:val="838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0" w:right="335" w:hanging="36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lastRenderedPageBreak/>
              <w:t xml:space="preserve">9.Овладение начальными </w:t>
            </w:r>
            <w:r w:rsidR="002F7100" w:rsidRPr="00326729">
              <w:rPr>
                <w:sz w:val="28"/>
                <w:szCs w:val="28"/>
              </w:rPr>
              <w:t>навыками адаптации к изменениям</w:t>
            </w:r>
          </w:p>
        </w:tc>
        <w:tc>
          <w:tcPr>
            <w:tcW w:w="1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Легко адаптируется к изменениям в классе, в школе на уровне, ожидаемом для сверстников с типичным развитием. </w:t>
            </w:r>
          </w:p>
        </w:tc>
      </w:tr>
      <w:tr w:rsidR="000167DB" w:rsidRPr="00326729" w:rsidTr="002038AA">
        <w:trPr>
          <w:trHeight w:val="838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0" w:right="7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10.Умение ориентироватьс</w:t>
            </w:r>
            <w:r w:rsidR="002F7100" w:rsidRPr="00326729">
              <w:rPr>
                <w:sz w:val="28"/>
                <w:szCs w:val="28"/>
              </w:rPr>
              <w:t>я в пространстве класса, школы</w:t>
            </w:r>
          </w:p>
        </w:tc>
        <w:tc>
          <w:tcPr>
            <w:tcW w:w="1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 w:rsidP="00660B4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Самостоятельно ориентируется в пространстве класса,</w:t>
            </w:r>
            <w:r w:rsidR="00660B40" w:rsidRPr="00326729">
              <w:rPr>
                <w:sz w:val="28"/>
                <w:szCs w:val="28"/>
              </w:rPr>
              <w:t xml:space="preserve"> не</w:t>
            </w:r>
            <w:r w:rsidRPr="00326729">
              <w:rPr>
                <w:sz w:val="28"/>
                <w:szCs w:val="28"/>
              </w:rPr>
              <w:t xml:space="preserve"> способен найти необходимое помещение в школе: столов</w:t>
            </w:r>
            <w:r w:rsidR="00660B40" w:rsidRPr="00326729">
              <w:rPr>
                <w:sz w:val="28"/>
                <w:szCs w:val="28"/>
              </w:rPr>
              <w:t>ая, кабинеты труда, физкультуры. Нуждается в сопровождении взрослого.</w:t>
            </w:r>
          </w:p>
        </w:tc>
      </w:tr>
      <w:tr w:rsidR="000167DB" w:rsidRPr="00326729">
        <w:trPr>
          <w:trHeight w:val="377"/>
        </w:trPr>
        <w:tc>
          <w:tcPr>
            <w:tcW w:w="1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Познавательные УУД </w:t>
            </w:r>
          </w:p>
        </w:tc>
      </w:tr>
      <w:tr w:rsidR="000167DB" w:rsidRPr="00326729" w:rsidTr="002038AA">
        <w:trPr>
          <w:trHeight w:val="838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0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11.Перенос (</w:t>
            </w:r>
            <w:r w:rsidRPr="00326729">
              <w:rPr>
                <w:i/>
                <w:sz w:val="28"/>
                <w:szCs w:val="28"/>
              </w:rPr>
              <w:t>генерализация</w:t>
            </w:r>
            <w:r w:rsidR="002F7100" w:rsidRPr="00326729">
              <w:rPr>
                <w:sz w:val="28"/>
                <w:szCs w:val="28"/>
              </w:rPr>
              <w:t>) знаний, умений и навыков</w:t>
            </w:r>
          </w:p>
        </w:tc>
        <w:tc>
          <w:tcPr>
            <w:tcW w:w="1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Чаще всего способен к переносу полученных знаний в аналогичную ситуацию. Может ну</w:t>
            </w:r>
            <w:r w:rsidR="00B25C3D" w:rsidRPr="00326729">
              <w:rPr>
                <w:sz w:val="28"/>
                <w:szCs w:val="28"/>
              </w:rPr>
              <w:t>ждаться в специальном обучении.</w:t>
            </w:r>
          </w:p>
        </w:tc>
      </w:tr>
      <w:tr w:rsidR="000167DB" w:rsidRPr="00326729" w:rsidTr="002038AA">
        <w:trPr>
          <w:trHeight w:val="564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2038AA" w:rsidRDefault="004C68E3" w:rsidP="00CB5ED5">
            <w:pPr>
              <w:spacing w:after="0" w:line="259" w:lineRule="auto"/>
              <w:ind w:left="360" w:hanging="360"/>
              <w:jc w:val="left"/>
              <w:rPr>
                <w:sz w:val="28"/>
                <w:szCs w:val="28"/>
              </w:rPr>
            </w:pPr>
            <w:r w:rsidRPr="002038AA">
              <w:rPr>
                <w:sz w:val="28"/>
                <w:szCs w:val="28"/>
              </w:rPr>
              <w:t>12.</w:t>
            </w:r>
            <w:r w:rsidR="002F7100" w:rsidRPr="002038AA">
              <w:rPr>
                <w:sz w:val="28"/>
                <w:szCs w:val="28"/>
              </w:rPr>
              <w:t>Умение принимать учебную задачу</w:t>
            </w:r>
          </w:p>
        </w:tc>
        <w:tc>
          <w:tcPr>
            <w:tcW w:w="1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2038AA" w:rsidRDefault="00660B40" w:rsidP="00CB5ED5">
            <w:pPr>
              <w:spacing w:after="0" w:line="259" w:lineRule="auto"/>
              <w:ind w:left="34" w:firstLine="0"/>
              <w:rPr>
                <w:sz w:val="28"/>
                <w:szCs w:val="28"/>
              </w:rPr>
            </w:pPr>
            <w:r w:rsidRPr="002038AA">
              <w:rPr>
                <w:color w:val="auto"/>
                <w:sz w:val="28"/>
                <w:szCs w:val="28"/>
              </w:rPr>
              <w:t xml:space="preserve">Выполняет </w:t>
            </w:r>
            <w:r w:rsidR="004C68E3" w:rsidRPr="002038AA">
              <w:rPr>
                <w:color w:val="auto"/>
                <w:sz w:val="28"/>
                <w:szCs w:val="28"/>
              </w:rPr>
              <w:t xml:space="preserve">знакомые фронтальные инструкции. Новые или менее знакомые инструкции необходимо подкреплять визуальными стимулами в виде образца, алгоритма. Восприятие многоступенчатой инструкции </w:t>
            </w:r>
          </w:p>
        </w:tc>
      </w:tr>
    </w:tbl>
    <w:p w:rsidR="000167DB" w:rsidRPr="00326729" w:rsidRDefault="000167DB" w:rsidP="00CB5ED5">
      <w:pPr>
        <w:spacing w:after="0" w:line="259" w:lineRule="auto"/>
        <w:ind w:left="-1844" w:right="15708" w:firstLine="0"/>
        <w:jc w:val="left"/>
        <w:rPr>
          <w:sz w:val="28"/>
          <w:szCs w:val="28"/>
        </w:rPr>
      </w:pPr>
    </w:p>
    <w:tbl>
      <w:tblPr>
        <w:tblStyle w:val="TableGrid"/>
        <w:tblW w:w="15092" w:type="dxa"/>
        <w:tblInd w:w="-998" w:type="dxa"/>
        <w:tblCellMar>
          <w:top w:w="46" w:type="dxa"/>
          <w:right w:w="38" w:type="dxa"/>
        </w:tblCellMar>
        <w:tblLook w:val="04A0"/>
      </w:tblPr>
      <w:tblGrid>
        <w:gridCol w:w="3172"/>
        <w:gridCol w:w="573"/>
        <w:gridCol w:w="6423"/>
        <w:gridCol w:w="468"/>
        <w:gridCol w:w="1737"/>
        <w:gridCol w:w="574"/>
        <w:gridCol w:w="2145"/>
      </w:tblGrid>
      <w:tr w:rsidR="00E31893" w:rsidRPr="00326729" w:rsidTr="001A5FD8">
        <w:trPr>
          <w:trHeight w:val="288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0167DB" w:rsidP="00CB5ED5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 w:rsidP="00CB5ED5">
            <w:pPr>
              <w:spacing w:after="0" w:line="259" w:lineRule="auto"/>
              <w:ind w:left="36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затруднено. </w:t>
            </w:r>
          </w:p>
        </w:tc>
      </w:tr>
      <w:tr w:rsidR="00E31893" w:rsidRPr="00326729" w:rsidTr="001A5FD8">
        <w:trPr>
          <w:trHeight w:val="838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1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13.</w:t>
            </w:r>
            <w:r w:rsidR="002F7100" w:rsidRPr="00326729">
              <w:rPr>
                <w:sz w:val="28"/>
                <w:szCs w:val="28"/>
              </w:rPr>
              <w:t>Умение сохранять учебную задачу</w:t>
            </w:r>
          </w:p>
        </w:tc>
        <w:tc>
          <w:tcPr>
            <w:tcW w:w="1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 w:rsidP="005F3DE7">
            <w:pPr>
              <w:spacing w:after="0" w:line="259" w:lineRule="auto"/>
              <w:ind w:left="2" w:right="66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В случае утомления, затруднений, а вследствие этого снижения мотивации может на время прекратить выполнение задания</w:t>
            </w:r>
            <w:r w:rsidR="005F3DE7" w:rsidRPr="00326729">
              <w:rPr>
                <w:sz w:val="28"/>
                <w:szCs w:val="28"/>
              </w:rPr>
              <w:t>, заплакать</w:t>
            </w:r>
            <w:r w:rsidRPr="00326729">
              <w:rPr>
                <w:sz w:val="28"/>
                <w:szCs w:val="28"/>
              </w:rPr>
              <w:t xml:space="preserve">. </w:t>
            </w:r>
            <w:r w:rsidR="005F3DE7" w:rsidRPr="00326729">
              <w:rPr>
                <w:sz w:val="28"/>
                <w:szCs w:val="28"/>
              </w:rPr>
              <w:t>Возобновляет работу после разъяснительной беседы.</w:t>
            </w:r>
          </w:p>
        </w:tc>
      </w:tr>
      <w:tr w:rsidR="00E31893" w:rsidRPr="00326729" w:rsidTr="001A5FD8">
        <w:trPr>
          <w:trHeight w:val="111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361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lastRenderedPageBreak/>
              <w:t>14.Сп</w:t>
            </w:r>
            <w:r w:rsidR="005F3DE7" w:rsidRPr="00326729">
              <w:rPr>
                <w:sz w:val="28"/>
                <w:szCs w:val="28"/>
              </w:rPr>
              <w:t>особность добиваться результата</w:t>
            </w:r>
          </w:p>
        </w:tc>
        <w:tc>
          <w:tcPr>
            <w:tcW w:w="1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79" w:lineRule="auto"/>
              <w:ind w:left="2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В случае затруднений, может некоторое время пробовать преодолеть их сам (если есть мотивация к данному виду деятельности), а потом обращается за помощью к педагогу. Помощь принимает. </w:t>
            </w:r>
          </w:p>
          <w:p w:rsidR="000167DB" w:rsidRPr="00326729" w:rsidRDefault="004C68E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При отсутствии мотивации, может отказаться от деятельности, не прикладывая усилий к достижению результата, не обращается за помощью. </w:t>
            </w:r>
          </w:p>
        </w:tc>
      </w:tr>
      <w:tr w:rsidR="000167DB" w:rsidRPr="00326729">
        <w:trPr>
          <w:trHeight w:val="377"/>
        </w:trPr>
        <w:tc>
          <w:tcPr>
            <w:tcW w:w="15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Коммуникативные УУД </w:t>
            </w:r>
          </w:p>
        </w:tc>
      </w:tr>
      <w:tr w:rsidR="00E31893" w:rsidRPr="00326729" w:rsidTr="001A5FD8">
        <w:trPr>
          <w:trHeight w:val="838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1" w:right="11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15.Навыки сотрудничес</w:t>
            </w:r>
            <w:r w:rsidR="002F7100" w:rsidRPr="00326729">
              <w:rPr>
                <w:sz w:val="28"/>
                <w:szCs w:val="28"/>
              </w:rPr>
              <w:t>тва со сверстниками и взрослыми</w:t>
            </w:r>
          </w:p>
        </w:tc>
        <w:tc>
          <w:tcPr>
            <w:tcW w:w="1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При планировании совместной деятельности соглашается на предложения других. Но во время деятельности эпизодически начинает выполнять действия без ориентации на партнеров. </w:t>
            </w:r>
          </w:p>
        </w:tc>
      </w:tr>
      <w:tr w:rsidR="00E31893" w:rsidRPr="00326729" w:rsidTr="001A5FD8">
        <w:trPr>
          <w:trHeight w:val="840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1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16.Исполь</w:t>
            </w:r>
            <w:r w:rsidR="002F7100" w:rsidRPr="00326729">
              <w:rPr>
                <w:sz w:val="28"/>
                <w:szCs w:val="28"/>
              </w:rPr>
              <w:t>зование коммуникативных средств</w:t>
            </w:r>
          </w:p>
        </w:tc>
        <w:tc>
          <w:tcPr>
            <w:tcW w:w="1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В большинстве случаев адекватно выражает просьбу, отказ, просит о помощи.  </w:t>
            </w:r>
          </w:p>
          <w:p w:rsidR="000167DB" w:rsidRPr="00326729" w:rsidRDefault="000167DB">
            <w:pPr>
              <w:spacing w:after="0" w:line="259" w:lineRule="auto"/>
              <w:ind w:left="362" w:firstLine="0"/>
              <w:jc w:val="left"/>
              <w:rPr>
                <w:sz w:val="28"/>
                <w:szCs w:val="28"/>
              </w:rPr>
            </w:pPr>
          </w:p>
        </w:tc>
      </w:tr>
      <w:tr w:rsidR="00E31893" w:rsidRPr="00326729" w:rsidTr="001A5FD8">
        <w:trPr>
          <w:trHeight w:val="838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 w:rsidP="002F7100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17.Умение вести диалог </w:t>
            </w:r>
          </w:p>
        </w:tc>
        <w:tc>
          <w:tcPr>
            <w:tcW w:w="1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 w:rsidP="00B25C3D">
            <w:pPr>
              <w:spacing w:after="0" w:line="259" w:lineRule="auto"/>
              <w:ind w:left="2" w:right="69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Способен инициировать </w:t>
            </w:r>
            <w:r w:rsidR="00B25C3D" w:rsidRPr="00326729">
              <w:rPr>
                <w:sz w:val="28"/>
                <w:szCs w:val="28"/>
              </w:rPr>
              <w:t xml:space="preserve">и поддерживать </w:t>
            </w:r>
            <w:r w:rsidRPr="00326729">
              <w:rPr>
                <w:sz w:val="28"/>
                <w:szCs w:val="28"/>
              </w:rPr>
              <w:t xml:space="preserve">диалог со знакомыми </w:t>
            </w:r>
            <w:r w:rsidR="00B25C3D" w:rsidRPr="00326729">
              <w:rPr>
                <w:sz w:val="28"/>
                <w:szCs w:val="28"/>
              </w:rPr>
              <w:t xml:space="preserve">и малознакомыми </w:t>
            </w:r>
            <w:r w:rsidRPr="00326729">
              <w:rPr>
                <w:sz w:val="28"/>
                <w:szCs w:val="28"/>
              </w:rPr>
              <w:t xml:space="preserve">людьми. Поддерживает продолжительное время. Сам подходит, задаёт вопросы на интересующую его тему, ждёт ответа. </w:t>
            </w:r>
            <w:r w:rsidR="00B25C3D" w:rsidRPr="00326729">
              <w:rPr>
                <w:sz w:val="28"/>
                <w:szCs w:val="28"/>
              </w:rPr>
              <w:t>Умеет чётко обозначить свою точку зрения на тот или иной вопрос.</w:t>
            </w:r>
          </w:p>
        </w:tc>
      </w:tr>
      <w:tr w:rsidR="00E31893" w:rsidRPr="00326729" w:rsidTr="001A5FD8">
        <w:trPr>
          <w:trHeight w:val="707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361" w:right="59"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18.</w:t>
            </w:r>
            <w:r w:rsidR="002F7100" w:rsidRPr="00326729">
              <w:rPr>
                <w:sz w:val="28"/>
                <w:szCs w:val="28"/>
              </w:rPr>
              <w:t>Умение задавать вопросы</w:t>
            </w:r>
          </w:p>
        </w:tc>
        <w:tc>
          <w:tcPr>
            <w:tcW w:w="1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 w:rsidP="00D674A8">
            <w:pPr>
              <w:spacing w:after="0" w:line="279" w:lineRule="auto"/>
              <w:ind w:left="2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При обращении к</w:t>
            </w:r>
            <w:r w:rsidR="00185E93" w:rsidRPr="00326729">
              <w:rPr>
                <w:sz w:val="28"/>
                <w:szCs w:val="28"/>
              </w:rPr>
              <w:t>о</w:t>
            </w:r>
            <w:r w:rsidRPr="00326729">
              <w:rPr>
                <w:sz w:val="28"/>
                <w:szCs w:val="28"/>
              </w:rPr>
              <w:t xml:space="preserve"> взрослому и/или сверстнику использует </w:t>
            </w:r>
            <w:r w:rsidR="00B25C3D" w:rsidRPr="00326729">
              <w:rPr>
                <w:sz w:val="28"/>
                <w:szCs w:val="28"/>
              </w:rPr>
              <w:t>как простую, так и развернутую форму</w:t>
            </w:r>
            <w:r w:rsidRPr="00326729">
              <w:rPr>
                <w:sz w:val="28"/>
                <w:szCs w:val="28"/>
              </w:rPr>
              <w:t xml:space="preserve"> вопрос</w:t>
            </w:r>
            <w:r w:rsidR="00B25C3D" w:rsidRPr="00326729">
              <w:rPr>
                <w:sz w:val="28"/>
                <w:szCs w:val="28"/>
              </w:rPr>
              <w:t>а</w:t>
            </w:r>
            <w:r w:rsidR="00D674A8" w:rsidRPr="00326729">
              <w:rPr>
                <w:sz w:val="28"/>
                <w:szCs w:val="28"/>
              </w:rPr>
              <w:t>, но суть не всегда доносит правильно</w:t>
            </w:r>
            <w:r w:rsidRPr="00326729">
              <w:rPr>
                <w:sz w:val="28"/>
                <w:szCs w:val="28"/>
              </w:rPr>
              <w:t xml:space="preserve">. Расстраивается, если его не понимают. </w:t>
            </w:r>
          </w:p>
        </w:tc>
      </w:tr>
      <w:tr w:rsidR="000167DB" w:rsidRPr="00326729">
        <w:trPr>
          <w:trHeight w:val="949"/>
        </w:trPr>
        <w:tc>
          <w:tcPr>
            <w:tcW w:w="15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7DB" w:rsidRPr="00326729" w:rsidRDefault="004C68E3">
            <w:pPr>
              <w:spacing w:after="0" w:line="259" w:lineRule="auto"/>
              <w:ind w:left="464" w:hanging="360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3.</w:t>
            </w:r>
            <w:r w:rsidR="002F7100" w:rsidRPr="00326729">
              <w:rPr>
                <w:b/>
                <w:sz w:val="28"/>
                <w:szCs w:val="28"/>
              </w:rPr>
              <w:t xml:space="preserve">Трудности </w:t>
            </w:r>
            <w:r w:rsidRPr="00326729">
              <w:rPr>
                <w:b/>
                <w:sz w:val="28"/>
                <w:szCs w:val="28"/>
              </w:rPr>
              <w:t>формирования учебных навыков по предметам</w:t>
            </w:r>
            <w:r w:rsidRPr="00326729">
              <w:rPr>
                <w:i/>
                <w:sz w:val="28"/>
                <w:szCs w:val="28"/>
              </w:rPr>
              <w:t xml:space="preserve"> (по результатам освоения ребенком учебных дисциплин) </w:t>
            </w:r>
          </w:p>
        </w:tc>
      </w:tr>
      <w:tr w:rsidR="001A5FD8" w:rsidRPr="00326729" w:rsidTr="002670B1">
        <w:trPr>
          <w:trHeight w:val="505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D8" w:rsidRPr="00326729" w:rsidRDefault="00CB5ED5" w:rsidP="0074632E">
            <w:pPr>
              <w:spacing w:after="47" w:line="260" w:lineRule="auto"/>
              <w:ind w:left="0" w:right="69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D5" w:rsidRDefault="00CB5ED5" w:rsidP="00CB5ED5">
            <w:pPr>
              <w:pStyle w:val="a4"/>
              <w:numPr>
                <w:ilvl w:val="0"/>
                <w:numId w:val="34"/>
              </w:numPr>
              <w:spacing w:after="0"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инструкцию понимает хорошо, </w:t>
            </w:r>
            <w:r w:rsidRPr="007C4182">
              <w:rPr>
                <w:sz w:val="28"/>
                <w:szCs w:val="28"/>
              </w:rPr>
              <w:t xml:space="preserve">но требуется дополнительное время для ее </w:t>
            </w:r>
            <w:r>
              <w:rPr>
                <w:sz w:val="28"/>
                <w:szCs w:val="28"/>
              </w:rPr>
              <w:t>выполнения;</w:t>
            </w:r>
          </w:p>
          <w:p w:rsidR="001A5FD8" w:rsidRPr="00CB5ED5" w:rsidRDefault="00CB5ED5" w:rsidP="00CB5ED5">
            <w:pPr>
              <w:pStyle w:val="a4"/>
              <w:numPr>
                <w:ilvl w:val="0"/>
                <w:numId w:val="34"/>
              </w:numPr>
              <w:spacing w:after="0" w:line="259" w:lineRule="auto"/>
              <w:ind w:right="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«вспылить», если   не хватает нужных материалов для выполнения задания (карандаш, линейка, ластик и т.д.)</w:t>
            </w:r>
          </w:p>
        </w:tc>
      </w:tr>
      <w:tr w:rsidR="00CB5ED5" w:rsidRPr="00326729" w:rsidTr="0074632E">
        <w:trPr>
          <w:trHeight w:val="44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D5" w:rsidRPr="00326729" w:rsidRDefault="00CB5ED5" w:rsidP="0074632E">
            <w:pPr>
              <w:spacing w:after="0" w:line="279" w:lineRule="auto"/>
              <w:ind w:left="2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Чтение</w:t>
            </w:r>
          </w:p>
          <w:p w:rsidR="00CB5ED5" w:rsidRPr="00326729" w:rsidRDefault="00CB5ED5" w:rsidP="00CB5ED5">
            <w:pPr>
              <w:spacing w:after="47" w:line="260" w:lineRule="auto"/>
              <w:ind w:left="0" w:right="69" w:firstLine="0"/>
              <w:rPr>
                <w:b/>
                <w:sz w:val="28"/>
                <w:szCs w:val="28"/>
              </w:rPr>
            </w:pPr>
          </w:p>
        </w:tc>
        <w:tc>
          <w:tcPr>
            <w:tcW w:w="1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D5" w:rsidRPr="00326729" w:rsidRDefault="00CB5ED5" w:rsidP="00CB5ED5">
            <w:pPr>
              <w:spacing w:after="0" w:line="259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326729">
              <w:rPr>
                <w:color w:val="231E1F"/>
                <w:sz w:val="28"/>
                <w:szCs w:val="28"/>
              </w:rPr>
              <w:lastRenderedPageBreak/>
              <w:t>чтение послоговое, темп замедленный</w:t>
            </w:r>
          </w:p>
        </w:tc>
      </w:tr>
      <w:tr w:rsidR="00CB5ED5" w:rsidRPr="00326729" w:rsidTr="002670B1">
        <w:trPr>
          <w:trHeight w:val="505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D5" w:rsidRPr="00326729" w:rsidRDefault="00CB5ED5" w:rsidP="0074632E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color w:val="231E1F"/>
                <w:sz w:val="28"/>
                <w:szCs w:val="28"/>
              </w:rPr>
              <w:lastRenderedPageBreak/>
              <w:t>Русский язык</w:t>
            </w:r>
          </w:p>
          <w:p w:rsidR="00CB5ED5" w:rsidRPr="00326729" w:rsidRDefault="00CB5ED5" w:rsidP="00CB5ED5">
            <w:pPr>
              <w:spacing w:after="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D5" w:rsidRPr="001A5FD8" w:rsidRDefault="00CB5ED5" w:rsidP="00CB5ED5">
            <w:pPr>
              <w:spacing w:after="44" w:line="259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color w:val="231E1F"/>
                <w:sz w:val="28"/>
                <w:szCs w:val="28"/>
              </w:rPr>
              <w:t xml:space="preserve">Затрудняется при </w:t>
            </w:r>
            <w:r w:rsidRPr="00326729">
              <w:rPr>
                <w:sz w:val="28"/>
                <w:szCs w:val="28"/>
              </w:rPr>
              <w:t>соединении букв при письме; темп письма резко снижен</w:t>
            </w:r>
          </w:p>
        </w:tc>
      </w:tr>
      <w:tr w:rsidR="00CB5ED5" w:rsidRPr="00326729" w:rsidTr="002670B1">
        <w:trPr>
          <w:trHeight w:val="505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D5" w:rsidRPr="001A5FD8" w:rsidRDefault="00CB5ED5" w:rsidP="0074632E">
            <w:pPr>
              <w:spacing w:after="0" w:line="281" w:lineRule="auto"/>
              <w:ind w:left="2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color w:val="231E1F"/>
                <w:sz w:val="28"/>
                <w:szCs w:val="28"/>
              </w:rPr>
              <w:t>Окружающий мир</w:t>
            </w:r>
          </w:p>
        </w:tc>
        <w:tc>
          <w:tcPr>
            <w:tcW w:w="1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D5" w:rsidRPr="001A5FD8" w:rsidRDefault="00CB5ED5" w:rsidP="00CB5ED5">
            <w:pPr>
              <w:spacing w:after="25" w:line="274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color w:val="231E1F"/>
                <w:sz w:val="28"/>
                <w:szCs w:val="28"/>
              </w:rPr>
              <w:t xml:space="preserve">Затрудняется при </w:t>
            </w:r>
            <w:r w:rsidRPr="002038AA">
              <w:rPr>
                <w:color w:val="231E1F"/>
                <w:sz w:val="28"/>
                <w:szCs w:val="28"/>
              </w:rPr>
              <w:t>поиске необходимо</w:t>
            </w:r>
            <w:r w:rsidRPr="00326729">
              <w:rPr>
                <w:color w:val="231E1F"/>
                <w:sz w:val="28"/>
                <w:szCs w:val="28"/>
              </w:rPr>
              <w:t xml:space="preserve">й информации в учебнике, атласе-определителе; </w:t>
            </w:r>
            <w:r w:rsidRPr="00326729">
              <w:rPr>
                <w:b/>
                <w:color w:val="231E1F"/>
                <w:sz w:val="28"/>
                <w:szCs w:val="28"/>
              </w:rPr>
              <w:t>письменных ответах</w:t>
            </w:r>
            <w:r w:rsidRPr="00326729">
              <w:rPr>
                <w:color w:val="231E1F"/>
                <w:sz w:val="28"/>
                <w:szCs w:val="28"/>
              </w:rPr>
              <w:t xml:space="preserve"> (в виде тестовых заданий) на вопросы по теме урока</w:t>
            </w:r>
          </w:p>
        </w:tc>
      </w:tr>
      <w:tr w:rsidR="00CB5ED5" w:rsidRPr="00326729" w:rsidTr="002670B1">
        <w:trPr>
          <w:trHeight w:val="505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D5" w:rsidRPr="00326729" w:rsidRDefault="00CB5ED5" w:rsidP="0074632E">
            <w:pPr>
              <w:spacing w:after="0" w:line="251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color w:val="231E1F"/>
                <w:sz w:val="28"/>
                <w:szCs w:val="28"/>
              </w:rPr>
              <w:t>Изобразительная деятельность, технология</w:t>
            </w:r>
          </w:p>
          <w:p w:rsidR="00CB5ED5" w:rsidRPr="00326729" w:rsidRDefault="00CB5ED5" w:rsidP="00CB5ED5">
            <w:pPr>
              <w:spacing w:after="0" w:line="281" w:lineRule="auto"/>
              <w:ind w:left="2" w:firstLine="0"/>
              <w:jc w:val="center"/>
              <w:rPr>
                <w:b/>
                <w:color w:val="231E1F"/>
                <w:sz w:val="28"/>
                <w:szCs w:val="28"/>
              </w:rPr>
            </w:pPr>
          </w:p>
        </w:tc>
        <w:tc>
          <w:tcPr>
            <w:tcW w:w="1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D5" w:rsidRPr="001A5FD8" w:rsidRDefault="00CB5ED5" w:rsidP="00CB5ED5">
            <w:pPr>
              <w:spacing w:after="52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Затрудняется при </w:t>
            </w:r>
            <w:r w:rsidRPr="002038AA">
              <w:rPr>
                <w:sz w:val="28"/>
                <w:szCs w:val="28"/>
              </w:rPr>
              <w:t>трудности, обусловленные недост</w:t>
            </w:r>
            <w:r>
              <w:rPr>
                <w:sz w:val="28"/>
                <w:szCs w:val="28"/>
              </w:rPr>
              <w:t>аточно развитой мелкой моторики</w:t>
            </w:r>
            <w:r w:rsidRPr="002038AA">
              <w:rPr>
                <w:sz w:val="28"/>
                <w:szCs w:val="28"/>
              </w:rPr>
              <w:t>: сильный нажим, не соблюдает границы и контуры (при  раскрашивании и штриховке)</w:t>
            </w:r>
          </w:p>
        </w:tc>
      </w:tr>
      <w:tr w:rsidR="00CB5ED5" w:rsidRPr="00326729" w:rsidTr="001A5FD8">
        <w:trPr>
          <w:trHeight w:val="370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D5" w:rsidRPr="0074632E" w:rsidRDefault="0074632E" w:rsidP="00CB5ED5">
            <w:pPr>
              <w:spacing w:after="0" w:line="259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74632E">
              <w:rPr>
                <w:i/>
                <w:sz w:val="28"/>
                <w:szCs w:val="28"/>
              </w:rPr>
              <w:t>Другие особенности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ED5" w:rsidRPr="00326729" w:rsidRDefault="00CB5ED5" w:rsidP="00CB5ED5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ED5" w:rsidRPr="00326729" w:rsidRDefault="00CB5ED5" w:rsidP="00CB5ED5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ED5" w:rsidRPr="00326729" w:rsidRDefault="00CB5ED5" w:rsidP="00CB5ED5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D5" w:rsidRPr="00326729" w:rsidRDefault="00CB5ED5" w:rsidP="00CB5ED5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5ED5" w:rsidRPr="00326729" w:rsidTr="001A5FD8">
        <w:trPr>
          <w:trHeight w:val="278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5ED5" w:rsidRPr="00326729" w:rsidRDefault="00CB5ED5" w:rsidP="00CB5ED5">
            <w:pPr>
              <w:pStyle w:val="a4"/>
              <w:numPr>
                <w:ilvl w:val="0"/>
                <w:numId w:val="29"/>
              </w:numPr>
              <w:tabs>
                <w:tab w:val="center" w:pos="518"/>
                <w:tab w:val="center" w:pos="3759"/>
              </w:tabs>
              <w:spacing w:after="0" w:line="259" w:lineRule="auto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Отмечается боязнь допустить ошибку, ответить не</w:t>
            </w:r>
            <w:r>
              <w:rPr>
                <w:sz w:val="28"/>
                <w:szCs w:val="28"/>
              </w:rPr>
              <w:t>правильно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B5ED5" w:rsidRPr="00326729" w:rsidRDefault="00CB5ED5" w:rsidP="00CB5ED5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ED5" w:rsidRPr="00326729" w:rsidRDefault="00CB5ED5" w:rsidP="00CB5ED5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ED5" w:rsidRPr="00326729" w:rsidRDefault="00CB5ED5" w:rsidP="00CB5ED5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D5" w:rsidRPr="00326729" w:rsidRDefault="00CB5ED5" w:rsidP="00CB5ED5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0167DB" w:rsidRPr="00326729" w:rsidRDefault="000167DB">
      <w:pPr>
        <w:spacing w:after="0" w:line="259" w:lineRule="auto"/>
        <w:ind w:left="0" w:firstLine="0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0" w:firstLine="0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0" w:firstLine="0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0" w:firstLine="0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0" w:firstLine="0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0" w:firstLine="0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-1844" w:right="15708" w:firstLine="0"/>
        <w:jc w:val="left"/>
        <w:rPr>
          <w:sz w:val="28"/>
          <w:szCs w:val="28"/>
        </w:rPr>
      </w:pPr>
    </w:p>
    <w:tbl>
      <w:tblPr>
        <w:tblStyle w:val="TableGrid"/>
        <w:tblW w:w="14894" w:type="dxa"/>
        <w:tblInd w:w="-998" w:type="dxa"/>
        <w:tblCellMar>
          <w:top w:w="47" w:type="dxa"/>
          <w:left w:w="106" w:type="dxa"/>
          <w:right w:w="50" w:type="dxa"/>
        </w:tblCellMar>
        <w:tblLook w:val="04A0"/>
      </w:tblPr>
      <w:tblGrid>
        <w:gridCol w:w="3685"/>
        <w:gridCol w:w="4964"/>
        <w:gridCol w:w="3118"/>
        <w:gridCol w:w="3127"/>
      </w:tblGrid>
      <w:tr w:rsidR="000167DB" w:rsidRPr="00326729">
        <w:trPr>
          <w:trHeight w:val="376"/>
        </w:trPr>
        <w:tc>
          <w:tcPr>
            <w:tcW w:w="1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7DB" w:rsidRPr="00326729" w:rsidRDefault="004C68E3">
            <w:pPr>
              <w:spacing w:after="0" w:line="259" w:lineRule="auto"/>
              <w:ind w:left="104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4.Создание специальных условий </w:t>
            </w:r>
          </w:p>
        </w:tc>
      </w:tr>
      <w:tr w:rsidR="000167DB" w:rsidRPr="00326729">
        <w:trPr>
          <w:trHeight w:val="332"/>
        </w:trPr>
        <w:tc>
          <w:tcPr>
            <w:tcW w:w="1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47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4.1.Психолого-педагогическое сопровождение образовательного процесса </w:t>
            </w:r>
          </w:p>
        </w:tc>
      </w:tr>
      <w:tr w:rsidR="000167DB" w:rsidRPr="00326729" w:rsidTr="00506F2F">
        <w:trPr>
          <w:trHeight w:val="56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DB" w:rsidRPr="00326729" w:rsidRDefault="004C68E3" w:rsidP="00CB5ED5">
            <w:pPr>
              <w:spacing w:after="0" w:line="259" w:lineRule="auto"/>
              <w:ind w:left="35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Специалисты сопровождения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DB" w:rsidRPr="00326729" w:rsidRDefault="004C68E3">
            <w:pPr>
              <w:spacing w:after="0" w:line="259" w:lineRule="auto"/>
              <w:ind w:left="0" w:right="28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Направления коррекционной работы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DB" w:rsidRPr="00326729" w:rsidRDefault="004C68E3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Форма занятий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 w:rsidP="00CB5ED5">
            <w:pPr>
              <w:spacing w:after="0" w:line="259" w:lineRule="auto"/>
              <w:ind w:left="36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Продолжительность и частота</w:t>
            </w:r>
          </w:p>
        </w:tc>
      </w:tr>
      <w:tr w:rsidR="000167DB" w:rsidRPr="00326729" w:rsidTr="00506F2F">
        <w:trPr>
          <w:trHeight w:val="453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DB" w:rsidRPr="00326729" w:rsidRDefault="004C68E3" w:rsidP="00CB5ED5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numPr>
                <w:ilvl w:val="0"/>
                <w:numId w:val="12"/>
              </w:numPr>
              <w:spacing w:after="47" w:line="258" w:lineRule="auto"/>
              <w:ind w:right="62" w:hanging="36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Совершенствование связной речи: составление рассказа по сюжетной картине с опорой на вопросы;  </w:t>
            </w:r>
          </w:p>
          <w:p w:rsidR="000167DB" w:rsidRPr="00326729" w:rsidRDefault="004C68E3">
            <w:pPr>
              <w:numPr>
                <w:ilvl w:val="0"/>
                <w:numId w:val="12"/>
              </w:numPr>
              <w:spacing w:after="24" w:line="277" w:lineRule="auto"/>
              <w:ind w:right="62" w:hanging="36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Расширение словарного запаса по лексическим темам; </w:t>
            </w:r>
          </w:p>
          <w:p w:rsidR="000167DB" w:rsidRPr="00326729" w:rsidRDefault="004C68E3">
            <w:pPr>
              <w:numPr>
                <w:ilvl w:val="0"/>
                <w:numId w:val="12"/>
              </w:numPr>
              <w:spacing w:after="23" w:line="278" w:lineRule="auto"/>
              <w:ind w:right="62" w:hanging="36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Обучение </w:t>
            </w:r>
            <w:r w:rsidRPr="00326729">
              <w:rPr>
                <w:sz w:val="28"/>
                <w:szCs w:val="28"/>
              </w:rPr>
              <w:tab/>
              <w:t>звуко-буквенному</w:t>
            </w:r>
            <w:r w:rsidRPr="00326729">
              <w:rPr>
                <w:sz w:val="28"/>
                <w:szCs w:val="28"/>
              </w:rPr>
              <w:tab/>
              <w:t xml:space="preserve">анализу слов; </w:t>
            </w:r>
          </w:p>
          <w:p w:rsidR="000167DB" w:rsidRPr="00701083" w:rsidRDefault="004C68E3" w:rsidP="00701083">
            <w:pPr>
              <w:numPr>
                <w:ilvl w:val="0"/>
                <w:numId w:val="12"/>
              </w:numPr>
              <w:spacing w:after="48" w:line="237" w:lineRule="auto"/>
              <w:ind w:right="62" w:hanging="36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Обучение правильному употреблению форм множественного числа имён </w:t>
            </w:r>
            <w:r w:rsidRPr="00701083">
              <w:rPr>
                <w:sz w:val="28"/>
                <w:szCs w:val="28"/>
              </w:rPr>
              <w:t xml:space="preserve">существительных и имён прилагательных; </w:t>
            </w:r>
          </w:p>
          <w:p w:rsidR="000167DB" w:rsidRPr="00326729" w:rsidRDefault="004C68E3">
            <w:pPr>
              <w:numPr>
                <w:ilvl w:val="0"/>
                <w:numId w:val="12"/>
              </w:numPr>
              <w:spacing w:after="46" w:line="258" w:lineRule="auto"/>
              <w:ind w:right="62" w:hanging="36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Обучение правильному согласованию существительных, прилагательных и глаголов в роде и числе; </w:t>
            </w:r>
          </w:p>
          <w:p w:rsidR="000167DB" w:rsidRPr="00326729" w:rsidRDefault="004C68E3">
            <w:pPr>
              <w:numPr>
                <w:ilvl w:val="0"/>
                <w:numId w:val="12"/>
              </w:numPr>
              <w:spacing w:after="0" w:line="259" w:lineRule="auto"/>
              <w:ind w:right="62" w:hanging="36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Обучение правильному употреблению предлогов в словосочетаниях и предложениях с опорой на схемы.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DB" w:rsidRPr="00326729" w:rsidRDefault="00701083" w:rsidP="001A5FD8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Следящая диагностика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DB" w:rsidRPr="00326729" w:rsidRDefault="000167DB">
            <w:pPr>
              <w:spacing w:after="22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  <w:p w:rsidR="000167DB" w:rsidRPr="00326729" w:rsidRDefault="00701083" w:rsidP="001A5FD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</w:tr>
      <w:tr w:rsidR="000167DB" w:rsidRPr="00326729" w:rsidTr="00506F2F">
        <w:trPr>
          <w:trHeight w:val="14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DB" w:rsidRPr="00326729" w:rsidRDefault="004C68E3" w:rsidP="00CB5ED5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2038AA" w:rsidRDefault="004C68E3" w:rsidP="009C4866">
            <w:pPr>
              <w:numPr>
                <w:ilvl w:val="0"/>
                <w:numId w:val="13"/>
              </w:numPr>
              <w:spacing w:after="22" w:line="277" w:lineRule="auto"/>
              <w:ind w:hanging="360"/>
              <w:rPr>
                <w:color w:val="auto"/>
                <w:sz w:val="28"/>
                <w:szCs w:val="28"/>
              </w:rPr>
            </w:pPr>
            <w:r w:rsidRPr="002038AA">
              <w:rPr>
                <w:color w:val="auto"/>
                <w:sz w:val="28"/>
                <w:szCs w:val="28"/>
              </w:rPr>
              <w:t xml:space="preserve">Формирование </w:t>
            </w:r>
            <w:r w:rsidRPr="002038AA">
              <w:rPr>
                <w:color w:val="auto"/>
                <w:sz w:val="28"/>
                <w:szCs w:val="28"/>
              </w:rPr>
              <w:tab/>
              <w:t xml:space="preserve">коммуникативных навыков; </w:t>
            </w:r>
          </w:p>
          <w:p w:rsidR="00EC4178" w:rsidRPr="002038AA" w:rsidRDefault="00EC4178" w:rsidP="00EC4178">
            <w:pPr>
              <w:rPr>
                <w:color w:val="auto"/>
                <w:sz w:val="28"/>
                <w:szCs w:val="28"/>
              </w:rPr>
            </w:pPr>
            <w:r w:rsidRPr="002038AA">
              <w:rPr>
                <w:color w:val="auto"/>
                <w:sz w:val="28"/>
                <w:szCs w:val="28"/>
              </w:rPr>
              <w:t>-смягчение эмоционального дискомфорта</w:t>
            </w:r>
          </w:p>
          <w:p w:rsidR="00EC4178" w:rsidRPr="002038AA" w:rsidRDefault="00EC4178" w:rsidP="00EC4178">
            <w:pPr>
              <w:rPr>
                <w:color w:val="auto"/>
                <w:sz w:val="28"/>
                <w:szCs w:val="28"/>
              </w:rPr>
            </w:pPr>
            <w:r w:rsidRPr="002038AA">
              <w:rPr>
                <w:color w:val="auto"/>
                <w:sz w:val="28"/>
                <w:szCs w:val="28"/>
              </w:rPr>
              <w:t xml:space="preserve">-повышение активности и </w:t>
            </w:r>
            <w:r w:rsidRPr="002038AA">
              <w:rPr>
                <w:color w:val="auto"/>
                <w:sz w:val="28"/>
                <w:szCs w:val="28"/>
              </w:rPr>
              <w:lastRenderedPageBreak/>
              <w:t>самостоятельности</w:t>
            </w:r>
          </w:p>
          <w:p w:rsidR="00EC4178" w:rsidRPr="002038AA" w:rsidRDefault="00EC4178" w:rsidP="00EC4178">
            <w:pPr>
              <w:rPr>
                <w:color w:val="auto"/>
                <w:sz w:val="28"/>
                <w:szCs w:val="28"/>
              </w:rPr>
            </w:pPr>
            <w:r w:rsidRPr="002038AA">
              <w:rPr>
                <w:color w:val="auto"/>
                <w:sz w:val="28"/>
                <w:szCs w:val="28"/>
              </w:rPr>
              <w:t>-повышение самооценки</w:t>
            </w:r>
          </w:p>
          <w:p w:rsidR="00EC4178" w:rsidRPr="00D115A0" w:rsidRDefault="00EC4178" w:rsidP="00D115A0">
            <w:pPr>
              <w:rPr>
                <w:color w:val="auto"/>
                <w:sz w:val="28"/>
                <w:szCs w:val="28"/>
              </w:rPr>
            </w:pPr>
            <w:r w:rsidRPr="002038AA">
              <w:rPr>
                <w:color w:val="auto"/>
                <w:sz w:val="28"/>
                <w:szCs w:val="28"/>
              </w:rPr>
              <w:t>-устранение вторичных личностных реакций,обусловленных эмоциональными нарушениями, таки</w:t>
            </w:r>
            <w:r w:rsidR="00D115A0">
              <w:rPr>
                <w:color w:val="auto"/>
                <w:sz w:val="28"/>
                <w:szCs w:val="28"/>
              </w:rPr>
              <w:t>ми как повышенная возбудимость</w:t>
            </w:r>
          </w:p>
          <w:p w:rsidR="000167DB" w:rsidRPr="00326729" w:rsidRDefault="004C68E3">
            <w:pPr>
              <w:numPr>
                <w:ilvl w:val="0"/>
                <w:numId w:val="13"/>
              </w:numPr>
              <w:spacing w:after="0" w:line="259" w:lineRule="auto"/>
              <w:ind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Развитие личностной сферы (УУД); </w:t>
            </w:r>
          </w:p>
          <w:p w:rsidR="000167DB" w:rsidRPr="00326729" w:rsidRDefault="004C68E3">
            <w:pPr>
              <w:numPr>
                <w:ilvl w:val="0"/>
                <w:numId w:val="13"/>
              </w:numPr>
              <w:spacing w:after="0" w:line="259" w:lineRule="auto"/>
              <w:ind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Формировани</w:t>
            </w:r>
            <w:r w:rsidR="001E48A6">
              <w:rPr>
                <w:sz w:val="28"/>
                <w:szCs w:val="28"/>
              </w:rPr>
              <w:t xml:space="preserve">е </w:t>
            </w:r>
            <w:r w:rsidR="001E48A6">
              <w:rPr>
                <w:sz w:val="28"/>
                <w:szCs w:val="28"/>
              </w:rPr>
              <w:tab/>
              <w:t>регулятивных навыков (УУД)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DB" w:rsidRPr="00326729" w:rsidRDefault="001E48A6" w:rsidP="001E48A6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Групповая коррекционная работа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DB" w:rsidRPr="00326729" w:rsidRDefault="002038AA" w:rsidP="002038AA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</w:tr>
      <w:tr w:rsidR="001E48A6" w:rsidRPr="00326729" w:rsidTr="00506F2F">
        <w:trPr>
          <w:trHeight w:val="14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A6" w:rsidRPr="00326729" w:rsidRDefault="001E48A6" w:rsidP="00CB5ED5">
            <w:pPr>
              <w:spacing w:after="0" w:line="259" w:lineRule="auto"/>
              <w:ind w:left="1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Учитель-дефектолог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83" w:rsidRDefault="009C4866" w:rsidP="00701083">
            <w:pPr>
              <w:pStyle w:val="a4"/>
              <w:numPr>
                <w:ilvl w:val="0"/>
                <w:numId w:val="37"/>
              </w:numPr>
              <w:spacing w:after="160" w:line="259" w:lineRule="auto"/>
              <w:rPr>
                <w:sz w:val="28"/>
                <w:szCs w:val="28"/>
              </w:rPr>
            </w:pPr>
            <w:r w:rsidRPr="00701083">
              <w:rPr>
                <w:sz w:val="28"/>
                <w:szCs w:val="28"/>
              </w:rPr>
              <w:t>Формирование необходимых для усвоения программного материала умений и навыков;</w:t>
            </w:r>
          </w:p>
          <w:p w:rsidR="009C4866" w:rsidRPr="00701083" w:rsidRDefault="009C4866" w:rsidP="00701083">
            <w:pPr>
              <w:pStyle w:val="a4"/>
              <w:numPr>
                <w:ilvl w:val="0"/>
                <w:numId w:val="37"/>
              </w:numPr>
              <w:spacing w:after="160" w:line="259" w:lineRule="auto"/>
              <w:rPr>
                <w:sz w:val="28"/>
                <w:szCs w:val="28"/>
              </w:rPr>
            </w:pPr>
            <w:r w:rsidRPr="00701083">
              <w:rPr>
                <w:sz w:val="28"/>
                <w:szCs w:val="28"/>
              </w:rPr>
              <w:t>Нормализация темпа учебной деятельности;</w:t>
            </w:r>
          </w:p>
          <w:p w:rsidR="009C4866" w:rsidRPr="00701083" w:rsidRDefault="009C4866" w:rsidP="00701083">
            <w:pPr>
              <w:pStyle w:val="a4"/>
              <w:numPr>
                <w:ilvl w:val="0"/>
                <w:numId w:val="37"/>
              </w:numPr>
              <w:spacing w:after="160" w:line="259" w:lineRule="auto"/>
              <w:jc w:val="left"/>
              <w:rPr>
                <w:sz w:val="28"/>
                <w:szCs w:val="28"/>
              </w:rPr>
            </w:pPr>
            <w:r w:rsidRPr="00701083">
              <w:rPr>
                <w:sz w:val="28"/>
                <w:szCs w:val="28"/>
              </w:rPr>
              <w:t>Отработка навыков решения задач и алгоритмов вычислений;</w:t>
            </w:r>
          </w:p>
          <w:p w:rsidR="001E48A6" w:rsidRPr="00701083" w:rsidRDefault="009C4866" w:rsidP="00701083">
            <w:pPr>
              <w:pStyle w:val="a4"/>
              <w:numPr>
                <w:ilvl w:val="0"/>
                <w:numId w:val="37"/>
              </w:numPr>
              <w:spacing w:after="160" w:line="259" w:lineRule="auto"/>
              <w:jc w:val="left"/>
              <w:rPr>
                <w:szCs w:val="24"/>
              </w:rPr>
            </w:pPr>
            <w:r w:rsidRPr="00701083">
              <w:rPr>
                <w:sz w:val="28"/>
                <w:szCs w:val="28"/>
              </w:rPr>
              <w:t>Развитие словесных и наглядных форм мышления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A6" w:rsidRPr="00326729" w:rsidRDefault="00701083" w:rsidP="002038A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Следящая диагностика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A6" w:rsidRDefault="00701083" w:rsidP="002038AA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</w:t>
            </w:r>
          </w:p>
        </w:tc>
      </w:tr>
      <w:tr w:rsidR="000167DB" w:rsidRPr="00326729">
        <w:trPr>
          <w:trHeight w:val="331"/>
        </w:trPr>
        <w:tc>
          <w:tcPr>
            <w:tcW w:w="1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47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4.2.Специальные условия, необходимые для обучающегося </w:t>
            </w:r>
          </w:p>
        </w:tc>
      </w:tr>
      <w:tr w:rsidR="000167DB" w:rsidRPr="00326729" w:rsidTr="00506F2F">
        <w:trPr>
          <w:trHeight w:val="33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Временной режим </w:t>
            </w:r>
          </w:p>
        </w:tc>
        <w:tc>
          <w:tcPr>
            <w:tcW w:w="1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 w:rsidP="002F7100">
            <w:pPr>
              <w:pStyle w:val="a4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соответствуе</w:t>
            </w:r>
            <w:r w:rsidR="001E48A6">
              <w:rPr>
                <w:sz w:val="28"/>
                <w:szCs w:val="28"/>
              </w:rPr>
              <w:t>т режиму класса</w:t>
            </w:r>
          </w:p>
        </w:tc>
      </w:tr>
      <w:tr w:rsidR="00506F2F" w:rsidRPr="00326729" w:rsidTr="007C4182">
        <w:trPr>
          <w:trHeight w:val="175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F2F" w:rsidRPr="00326729" w:rsidRDefault="00506F2F">
            <w:pPr>
              <w:spacing w:after="0" w:line="259" w:lineRule="auto"/>
              <w:ind w:left="1" w:right="37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lastRenderedPageBreak/>
              <w:t xml:space="preserve">Организация пространства школы/класса </w:t>
            </w:r>
          </w:p>
        </w:tc>
        <w:tc>
          <w:tcPr>
            <w:tcW w:w="112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F2F" w:rsidRPr="00326729" w:rsidRDefault="00506F2F">
            <w:pPr>
              <w:numPr>
                <w:ilvl w:val="0"/>
                <w:numId w:val="14"/>
              </w:numPr>
              <w:spacing w:after="0" w:line="259" w:lineRule="auto"/>
              <w:ind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зона отдыха, релаксации (мягкий мешок, палатка, в которой можно на некоторое время уединиться); </w:t>
            </w:r>
          </w:p>
          <w:p w:rsidR="00506F2F" w:rsidRPr="00326729" w:rsidRDefault="00506F2F" w:rsidP="00226E13">
            <w:pPr>
              <w:numPr>
                <w:ilvl w:val="0"/>
                <w:numId w:val="14"/>
              </w:numPr>
              <w:shd w:val="clear" w:color="auto" w:fill="FFFFFF" w:themeFill="background1"/>
              <w:spacing w:after="7" w:line="259" w:lineRule="auto"/>
              <w:ind w:hanging="36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система визуальных подсказок в разных зонах класса (правила поведения); </w:t>
            </w:r>
          </w:p>
          <w:p w:rsidR="00506F2F" w:rsidRPr="00326729" w:rsidRDefault="00506F2F" w:rsidP="00226E13">
            <w:pPr>
              <w:numPr>
                <w:ilvl w:val="0"/>
                <w:numId w:val="14"/>
              </w:numPr>
              <w:shd w:val="clear" w:color="auto" w:fill="FFFFFF" w:themeFill="background1"/>
              <w:spacing w:after="21" w:line="259" w:lineRule="auto"/>
              <w:ind w:hanging="36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визуальное расписание</w:t>
            </w:r>
            <w:r w:rsidRPr="00326729">
              <w:rPr>
                <w:sz w:val="28"/>
                <w:szCs w:val="28"/>
              </w:rPr>
              <w:t xml:space="preserve"> на учебный день; </w:t>
            </w:r>
          </w:p>
          <w:p w:rsidR="00506F2F" w:rsidRPr="00326729" w:rsidRDefault="00506F2F" w:rsidP="00226E13">
            <w:pPr>
              <w:shd w:val="clear" w:color="auto" w:fill="FFFFFF" w:themeFill="background1"/>
              <w:spacing w:after="0" w:line="259" w:lineRule="auto"/>
              <w:ind w:left="360"/>
              <w:jc w:val="left"/>
              <w:rPr>
                <w:sz w:val="28"/>
                <w:szCs w:val="28"/>
              </w:rPr>
            </w:pPr>
          </w:p>
        </w:tc>
      </w:tr>
      <w:tr w:rsidR="000167DB" w:rsidRPr="00326729" w:rsidTr="00506F2F">
        <w:trPr>
          <w:trHeight w:val="152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Организация рабочего места </w:t>
            </w:r>
          </w:p>
        </w:tc>
        <w:tc>
          <w:tcPr>
            <w:tcW w:w="1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numPr>
                <w:ilvl w:val="0"/>
                <w:numId w:val="15"/>
              </w:numPr>
              <w:spacing w:after="17" w:line="284" w:lineRule="auto"/>
              <w:ind w:hanging="36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индивидуальные визуальные опоры на парте</w:t>
            </w:r>
            <w:r w:rsidRPr="00326729">
              <w:rPr>
                <w:sz w:val="28"/>
                <w:szCs w:val="28"/>
              </w:rPr>
              <w:t xml:space="preserve"> (таблица умножения, схема разбора предложения по членам, таблица единиц измерения); </w:t>
            </w:r>
          </w:p>
          <w:p w:rsidR="000167DB" w:rsidRPr="00326729" w:rsidRDefault="004C68E3">
            <w:pPr>
              <w:numPr>
                <w:ilvl w:val="0"/>
                <w:numId w:val="15"/>
              </w:numPr>
              <w:spacing w:after="0" w:line="259" w:lineRule="auto"/>
              <w:ind w:hanging="36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индивидуальные правила поведения</w:t>
            </w:r>
            <w:r w:rsidRPr="00326729">
              <w:rPr>
                <w:sz w:val="28"/>
                <w:szCs w:val="28"/>
              </w:rPr>
              <w:t xml:space="preserve"> в виде пиктограмм (поведение на перемене), социальных историй (поведение в общественных местах, во время экскурсий). </w:t>
            </w:r>
          </w:p>
        </w:tc>
      </w:tr>
      <w:tr w:rsidR="000167DB" w:rsidRPr="00326729" w:rsidTr="00506F2F">
        <w:trPr>
          <w:trHeight w:val="65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Вспомогательные средства </w:t>
            </w:r>
          </w:p>
          <w:p w:rsidR="000167DB" w:rsidRPr="00326729" w:rsidRDefault="000167D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506F2F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Не нуждается</w:t>
            </w:r>
          </w:p>
        </w:tc>
      </w:tr>
      <w:tr w:rsidR="000167DB" w:rsidRPr="00326729" w:rsidTr="00506F2F">
        <w:trPr>
          <w:trHeight w:val="14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Технические средства обучения </w:t>
            </w:r>
          </w:p>
        </w:tc>
        <w:tc>
          <w:tcPr>
            <w:tcW w:w="1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 w:rsidP="00506F2F">
            <w:pPr>
              <w:numPr>
                <w:ilvl w:val="0"/>
                <w:numId w:val="16"/>
              </w:numPr>
              <w:spacing w:after="15" w:line="286" w:lineRule="auto"/>
              <w:ind w:hanging="36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использование таймера</w:t>
            </w:r>
            <w:r w:rsidRPr="00326729">
              <w:rPr>
                <w:sz w:val="28"/>
                <w:szCs w:val="28"/>
              </w:rPr>
              <w:t xml:space="preserve"> при выполнении самостоятельных работ с целью самосто</w:t>
            </w:r>
            <w:r w:rsidR="00506F2F" w:rsidRPr="00326729">
              <w:rPr>
                <w:sz w:val="28"/>
                <w:szCs w:val="28"/>
              </w:rPr>
              <w:t>ятельного контроля за временем</w:t>
            </w:r>
          </w:p>
        </w:tc>
      </w:tr>
      <w:tr w:rsidR="000167DB" w:rsidRPr="00326729" w:rsidTr="002038AA">
        <w:trPr>
          <w:trHeight w:val="18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Специальный дидактический, методический  материал</w:t>
            </w:r>
          </w:p>
        </w:tc>
        <w:tc>
          <w:tcPr>
            <w:tcW w:w="1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226E13" w:rsidP="00226E13">
            <w:pPr>
              <w:spacing w:after="0" w:line="259" w:lineRule="auto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Не требуется</w:t>
            </w:r>
          </w:p>
        </w:tc>
      </w:tr>
      <w:tr w:rsidR="000167DB" w:rsidRPr="00326729" w:rsidTr="002038AA">
        <w:trPr>
          <w:trHeight w:val="208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lastRenderedPageBreak/>
              <w:t xml:space="preserve">Форма и условия оценки достижений </w:t>
            </w:r>
          </w:p>
        </w:tc>
        <w:tc>
          <w:tcPr>
            <w:tcW w:w="1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18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  <w:u w:val="single" w:color="000000"/>
              </w:rPr>
              <w:t>Форма оценки</w:t>
            </w:r>
            <w:r w:rsidRPr="00326729">
              <w:rPr>
                <w:sz w:val="28"/>
                <w:szCs w:val="28"/>
              </w:rPr>
              <w:t xml:space="preserve">:  </w:t>
            </w:r>
          </w:p>
          <w:p w:rsidR="000167DB" w:rsidRPr="00326729" w:rsidRDefault="004C68E3" w:rsidP="002038AA">
            <w:pPr>
              <w:numPr>
                <w:ilvl w:val="0"/>
                <w:numId w:val="18"/>
              </w:numPr>
              <w:spacing w:after="3" w:line="259" w:lineRule="auto"/>
              <w:ind w:right="970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тесты </w:t>
            </w:r>
            <w:r w:rsidRPr="00326729">
              <w:rPr>
                <w:sz w:val="28"/>
                <w:szCs w:val="28"/>
              </w:rPr>
              <w:t xml:space="preserve">(математика, русский язык, чтение, окружающий мир); </w:t>
            </w:r>
          </w:p>
          <w:p w:rsidR="00226E13" w:rsidRPr="00326729" w:rsidRDefault="004C68E3" w:rsidP="002038AA">
            <w:pPr>
              <w:numPr>
                <w:ilvl w:val="0"/>
                <w:numId w:val="18"/>
              </w:numPr>
              <w:spacing w:after="0" w:line="259" w:lineRule="auto"/>
              <w:ind w:right="97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контрольные работы </w:t>
            </w:r>
          </w:p>
          <w:p w:rsidR="00226E13" w:rsidRPr="00326729" w:rsidRDefault="004C68E3" w:rsidP="002038AA">
            <w:pPr>
              <w:numPr>
                <w:ilvl w:val="0"/>
                <w:numId w:val="18"/>
              </w:numPr>
              <w:spacing w:after="0" w:line="259" w:lineRule="auto"/>
              <w:ind w:right="970" w:firstLine="0"/>
              <w:jc w:val="left"/>
              <w:rPr>
                <w:rFonts w:eastAsia="Segoe UI Symbol"/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диктанты </w:t>
            </w:r>
          </w:p>
          <w:p w:rsidR="009C3A62" w:rsidRPr="00326729" w:rsidRDefault="004C68E3" w:rsidP="002038AA">
            <w:pPr>
              <w:numPr>
                <w:ilvl w:val="0"/>
                <w:numId w:val="18"/>
              </w:numPr>
              <w:spacing w:after="0" w:line="259" w:lineRule="auto"/>
              <w:ind w:right="970" w:firstLine="0"/>
              <w:jc w:val="left"/>
              <w:rPr>
                <w:rFonts w:eastAsia="Segoe UI Symbol"/>
                <w:sz w:val="28"/>
                <w:szCs w:val="28"/>
              </w:rPr>
            </w:pPr>
            <w:r w:rsidRPr="00326729">
              <w:rPr>
                <w:sz w:val="28"/>
                <w:szCs w:val="28"/>
                <w:u w:val="single" w:color="000000"/>
              </w:rPr>
              <w:t>Условия оценки</w:t>
            </w:r>
            <w:r w:rsidRPr="00326729">
              <w:rPr>
                <w:sz w:val="28"/>
                <w:szCs w:val="28"/>
              </w:rPr>
              <w:t xml:space="preserve"> (для обеспечения комфортной, спокойной обстановки): </w:t>
            </w:r>
          </w:p>
          <w:p w:rsidR="009C3A62" w:rsidRPr="00326729" w:rsidRDefault="004C68E3" w:rsidP="002038AA">
            <w:pPr>
              <w:pStyle w:val="a4"/>
              <w:numPr>
                <w:ilvl w:val="0"/>
                <w:numId w:val="29"/>
              </w:numPr>
              <w:spacing w:after="0" w:line="259" w:lineRule="auto"/>
              <w:ind w:right="97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увеличение времени</w:t>
            </w:r>
            <w:r w:rsidRPr="00326729">
              <w:rPr>
                <w:sz w:val="28"/>
                <w:szCs w:val="28"/>
              </w:rPr>
              <w:t xml:space="preserve"> для написания проверочных и контрольных работ; </w:t>
            </w:r>
          </w:p>
          <w:p w:rsidR="000167DB" w:rsidRPr="00326729" w:rsidRDefault="004C68E3" w:rsidP="002038AA">
            <w:pPr>
              <w:pStyle w:val="a4"/>
              <w:numPr>
                <w:ilvl w:val="0"/>
                <w:numId w:val="29"/>
              </w:numPr>
              <w:spacing w:after="0" w:line="259" w:lineRule="auto"/>
              <w:ind w:right="97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возможность индивидуальной работы в специально отведённое время.</w:t>
            </w:r>
          </w:p>
        </w:tc>
      </w:tr>
    </w:tbl>
    <w:p w:rsidR="000167DB" w:rsidRPr="00326729" w:rsidRDefault="000167DB">
      <w:pPr>
        <w:spacing w:after="0" w:line="259" w:lineRule="auto"/>
        <w:ind w:left="0" w:firstLine="0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0" w:firstLine="0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0" w:firstLine="0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0" w:firstLine="0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0" w:firstLine="0"/>
        <w:rPr>
          <w:sz w:val="28"/>
          <w:szCs w:val="28"/>
        </w:rPr>
      </w:pPr>
    </w:p>
    <w:p w:rsidR="000167DB" w:rsidRPr="00326729" w:rsidRDefault="004C68E3">
      <w:pPr>
        <w:numPr>
          <w:ilvl w:val="0"/>
          <w:numId w:val="1"/>
        </w:numPr>
        <w:spacing w:after="0" w:line="259" w:lineRule="auto"/>
        <w:ind w:hanging="708"/>
        <w:jc w:val="left"/>
        <w:rPr>
          <w:sz w:val="28"/>
          <w:szCs w:val="28"/>
        </w:rPr>
      </w:pPr>
      <w:r w:rsidRPr="00326729">
        <w:rPr>
          <w:b/>
          <w:sz w:val="28"/>
          <w:szCs w:val="28"/>
        </w:rPr>
        <w:t xml:space="preserve">Освоение предметных областей:  </w:t>
      </w:r>
    </w:p>
    <w:p w:rsidR="000167DB" w:rsidRPr="00326729" w:rsidRDefault="000167DB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tbl>
      <w:tblPr>
        <w:tblStyle w:val="TableGrid"/>
        <w:tblW w:w="14894" w:type="dxa"/>
        <w:tblInd w:w="-998" w:type="dxa"/>
        <w:tblCellMar>
          <w:top w:w="7" w:type="dxa"/>
          <w:left w:w="107" w:type="dxa"/>
          <w:right w:w="105" w:type="dxa"/>
        </w:tblCellMar>
        <w:tblLook w:val="04A0"/>
      </w:tblPr>
      <w:tblGrid>
        <w:gridCol w:w="3355"/>
        <w:gridCol w:w="8022"/>
        <w:gridCol w:w="3517"/>
      </w:tblGrid>
      <w:tr w:rsidR="000167DB" w:rsidRPr="00326729" w:rsidTr="00882523">
        <w:trPr>
          <w:trHeight w:val="57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67DB" w:rsidRPr="00326729" w:rsidRDefault="004C68E3">
            <w:pPr>
              <w:spacing w:after="0" w:line="259" w:lineRule="auto"/>
              <w:ind w:left="24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0167DB" w:rsidRPr="00326729" w:rsidRDefault="004C68E3">
            <w:pPr>
              <w:spacing w:after="0" w:line="259" w:lineRule="auto"/>
              <w:ind w:left="1308" w:right="1224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Индивидуальные планируемые результаты на период/ Планируемые результаты, вызывающие наибольшие трудности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0167DB" w:rsidRPr="00326729" w:rsidRDefault="004C68E3">
            <w:pPr>
              <w:spacing w:after="0" w:line="259" w:lineRule="auto"/>
              <w:ind w:left="30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Результативность </w:t>
            </w:r>
          </w:p>
        </w:tc>
      </w:tr>
      <w:tr w:rsidR="000167DB" w:rsidRPr="00326729" w:rsidTr="002038AA">
        <w:trPr>
          <w:trHeight w:val="620"/>
        </w:trPr>
        <w:tc>
          <w:tcPr>
            <w:tcW w:w="33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80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1. Научится </w:t>
            </w:r>
            <w:r w:rsidRPr="00326729">
              <w:rPr>
                <w:b/>
                <w:sz w:val="28"/>
                <w:szCs w:val="28"/>
              </w:rPr>
              <w:t>решать задачи</w:t>
            </w:r>
            <w:r w:rsidRPr="00326729">
              <w:rPr>
                <w:sz w:val="28"/>
                <w:szCs w:val="28"/>
              </w:rPr>
              <w:t xml:space="preserve"> в 1–2 действия на сложение и вычитание, на разностное сравнение чисел и задач в 1 действие, раскрывающих конкретный смысл действий умножения и деления. </w:t>
            </w:r>
          </w:p>
        </w:tc>
        <w:tc>
          <w:tcPr>
            <w:tcW w:w="35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B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2. Научится выполнять краткую запись задачи, схематический рисунок.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3. Научится составлять текстовые задачи по схематическому </w:t>
            </w:r>
            <w:r w:rsidRPr="00326729">
              <w:rPr>
                <w:sz w:val="28"/>
                <w:szCs w:val="28"/>
              </w:rPr>
              <w:lastRenderedPageBreak/>
              <w:t xml:space="preserve">рисунку, по краткой записи, по числовому выражению, по решению задачи.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52513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26729">
              <w:rPr>
                <w:sz w:val="28"/>
                <w:szCs w:val="28"/>
              </w:rPr>
              <w:t xml:space="preserve">Научится </w:t>
            </w:r>
            <w:r w:rsidRPr="00326729">
              <w:rPr>
                <w:b/>
                <w:sz w:val="28"/>
                <w:szCs w:val="28"/>
              </w:rPr>
              <w:t>оперировать математическими терминами</w:t>
            </w:r>
            <w:r w:rsidRPr="00326729">
              <w:rPr>
                <w:sz w:val="28"/>
                <w:szCs w:val="28"/>
              </w:rPr>
              <w:t>: слагаемое, сумма, уме</w:t>
            </w:r>
            <w:r>
              <w:rPr>
                <w:sz w:val="28"/>
                <w:szCs w:val="28"/>
              </w:rPr>
              <w:t>ньшаемое, вычитаемое, разность</w:t>
            </w:r>
            <w:r w:rsidRPr="00326729">
              <w:rPr>
                <w:sz w:val="28"/>
                <w:szCs w:val="28"/>
              </w:rPr>
              <w:t>, выражение, значение выражения.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9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52513B" w:rsidP="0052513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Научится складывать и вычитать числа в пределах 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331"/>
        </w:trPr>
        <w:tc>
          <w:tcPr>
            <w:tcW w:w="33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0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1. Научится правильно соединять буквы при письме. </w:t>
            </w:r>
          </w:p>
        </w:tc>
        <w:tc>
          <w:tcPr>
            <w:tcW w:w="35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 w:rsidP="0088252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2. </w:t>
            </w:r>
            <w:r w:rsidR="00882523" w:rsidRPr="00326729">
              <w:rPr>
                <w:sz w:val="28"/>
                <w:szCs w:val="28"/>
              </w:rPr>
              <w:t>Научиться правильно оформлять предложения на письме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 w:rsidP="0088252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3. </w:t>
            </w:r>
            <w:r w:rsidR="00882523" w:rsidRPr="00326729">
              <w:rPr>
                <w:sz w:val="28"/>
                <w:szCs w:val="28"/>
              </w:rPr>
              <w:t>Увеличение скорости письма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334"/>
        </w:trPr>
        <w:tc>
          <w:tcPr>
            <w:tcW w:w="3355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882523">
            <w:pPr>
              <w:spacing w:after="0" w:line="259" w:lineRule="auto"/>
              <w:ind w:left="7" w:hanging="7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Ч</w:t>
            </w:r>
            <w:r w:rsidR="004C68E3" w:rsidRPr="00326729">
              <w:rPr>
                <w:b/>
                <w:sz w:val="28"/>
                <w:szCs w:val="28"/>
              </w:rPr>
              <w:t xml:space="preserve">тение  </w:t>
            </w:r>
          </w:p>
        </w:tc>
        <w:tc>
          <w:tcPr>
            <w:tcW w:w="80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1. Научится читать преимущественно</w:t>
            </w:r>
            <w:r w:rsidR="00882523" w:rsidRPr="00326729">
              <w:rPr>
                <w:sz w:val="28"/>
                <w:szCs w:val="28"/>
              </w:rPr>
              <w:t xml:space="preserve"> бегло с достаточной скоростью</w:t>
            </w:r>
          </w:p>
        </w:tc>
        <w:tc>
          <w:tcPr>
            <w:tcW w:w="35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2. Научится правильно </w:t>
            </w:r>
            <w:r w:rsidRPr="00326729">
              <w:rPr>
                <w:b/>
                <w:sz w:val="28"/>
                <w:szCs w:val="28"/>
              </w:rPr>
              <w:t>интонировать текст</w:t>
            </w:r>
            <w:r w:rsidRPr="00326729">
              <w:rPr>
                <w:sz w:val="28"/>
                <w:szCs w:val="28"/>
              </w:rPr>
              <w:t xml:space="preserve"> с опорой на знаки</w:t>
            </w:r>
            <w:r w:rsidR="00882523" w:rsidRPr="00326729">
              <w:rPr>
                <w:sz w:val="28"/>
                <w:szCs w:val="28"/>
              </w:rPr>
              <w:t xml:space="preserve"> препинания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100F3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3</w:t>
            </w:r>
            <w:r w:rsidR="004C68E3" w:rsidRPr="00326729">
              <w:rPr>
                <w:sz w:val="28"/>
                <w:szCs w:val="28"/>
              </w:rPr>
              <w:t xml:space="preserve">. Научится определять тему и главную мысль прочитанного произведения.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334"/>
        </w:trPr>
        <w:tc>
          <w:tcPr>
            <w:tcW w:w="33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80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1. Научится находить не</w:t>
            </w:r>
            <w:r w:rsidR="00100F33" w:rsidRPr="00326729">
              <w:rPr>
                <w:sz w:val="28"/>
                <w:szCs w:val="28"/>
              </w:rPr>
              <w:t>обходимую информацию в учебнике и атласе-определителе</w:t>
            </w:r>
          </w:p>
        </w:tc>
        <w:tc>
          <w:tcPr>
            <w:tcW w:w="35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2. Научится письменно отвечать на вопросы по теме урока, выбир</w:t>
            </w:r>
            <w:r w:rsidR="00100F33" w:rsidRPr="00326729">
              <w:rPr>
                <w:sz w:val="28"/>
                <w:szCs w:val="28"/>
              </w:rPr>
              <w:t>ая вариант ответа из нескольких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331"/>
        </w:trPr>
        <w:tc>
          <w:tcPr>
            <w:tcW w:w="3355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4C68E3">
            <w:pPr>
              <w:spacing w:after="57" w:line="237" w:lineRule="auto"/>
              <w:ind w:left="0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Изобразительная </w:t>
            </w:r>
          </w:p>
          <w:p w:rsidR="000167DB" w:rsidRPr="00326729" w:rsidRDefault="004C68E3">
            <w:pPr>
              <w:spacing w:after="0" w:line="259" w:lineRule="auto"/>
              <w:ind w:left="68" w:hanging="7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деятельность, труд </w:t>
            </w:r>
          </w:p>
        </w:tc>
        <w:tc>
          <w:tcPr>
            <w:tcW w:w="80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 w:rsidP="00706B1E">
            <w:pPr>
              <w:rPr>
                <w:color w:val="auto"/>
                <w:sz w:val="28"/>
                <w:szCs w:val="28"/>
              </w:rPr>
            </w:pPr>
            <w:r w:rsidRPr="00326729">
              <w:rPr>
                <w:color w:val="auto"/>
                <w:sz w:val="28"/>
                <w:szCs w:val="28"/>
              </w:rPr>
              <w:t xml:space="preserve">1.  </w:t>
            </w:r>
            <w:r w:rsidR="00706B1E" w:rsidRPr="00326729">
              <w:rPr>
                <w:color w:val="auto"/>
                <w:sz w:val="28"/>
                <w:szCs w:val="28"/>
              </w:rPr>
              <w:t>Научиться о</w:t>
            </w:r>
            <w:r w:rsidR="00133D70" w:rsidRPr="00326729">
              <w:rPr>
                <w:color w:val="auto"/>
                <w:sz w:val="28"/>
                <w:szCs w:val="28"/>
              </w:rPr>
              <w:t>рганизов</w:t>
            </w:r>
            <w:r w:rsidR="00706B1E" w:rsidRPr="00326729">
              <w:rPr>
                <w:color w:val="auto"/>
                <w:sz w:val="28"/>
                <w:szCs w:val="28"/>
              </w:rPr>
              <w:t>ыв</w:t>
            </w:r>
            <w:r w:rsidR="00133D70" w:rsidRPr="00326729">
              <w:rPr>
                <w:color w:val="auto"/>
                <w:sz w:val="28"/>
                <w:szCs w:val="28"/>
              </w:rPr>
              <w:t>ать лист композиционно: передний, средний и дальний планы, изображение фигурки человека, как она меняется в размере от места положения в композиции</w:t>
            </w:r>
          </w:p>
        </w:tc>
        <w:tc>
          <w:tcPr>
            <w:tcW w:w="35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706B1E">
            <w:pPr>
              <w:spacing w:after="0" w:line="259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326729">
              <w:rPr>
                <w:color w:val="auto"/>
                <w:sz w:val="28"/>
                <w:szCs w:val="28"/>
              </w:rPr>
              <w:t>2. Научится рисовать по образцу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</w:p>
        </w:tc>
      </w:tr>
    </w:tbl>
    <w:p w:rsidR="000167DB" w:rsidRPr="00326729" w:rsidRDefault="000167DB">
      <w:pPr>
        <w:spacing w:after="96" w:line="259" w:lineRule="auto"/>
        <w:ind w:left="0" w:firstLine="0"/>
        <w:jc w:val="left"/>
        <w:rPr>
          <w:sz w:val="28"/>
          <w:szCs w:val="28"/>
        </w:rPr>
      </w:pPr>
    </w:p>
    <w:p w:rsidR="000167DB" w:rsidRPr="00326729" w:rsidRDefault="000167DB">
      <w:pPr>
        <w:spacing w:after="96" w:line="259" w:lineRule="auto"/>
        <w:ind w:left="0" w:firstLine="0"/>
        <w:jc w:val="left"/>
        <w:rPr>
          <w:sz w:val="28"/>
          <w:szCs w:val="28"/>
        </w:rPr>
      </w:pPr>
    </w:p>
    <w:p w:rsidR="000167DB" w:rsidRPr="00326729" w:rsidRDefault="000167DB">
      <w:pPr>
        <w:spacing w:after="142" w:line="259" w:lineRule="auto"/>
        <w:ind w:left="0" w:firstLine="0"/>
        <w:jc w:val="left"/>
        <w:rPr>
          <w:sz w:val="28"/>
          <w:szCs w:val="28"/>
        </w:rPr>
      </w:pPr>
    </w:p>
    <w:p w:rsidR="000167DB" w:rsidRPr="00326729" w:rsidRDefault="004C68E3">
      <w:pPr>
        <w:spacing w:after="200"/>
        <w:ind w:left="-5"/>
        <w:rPr>
          <w:sz w:val="28"/>
          <w:szCs w:val="28"/>
        </w:rPr>
      </w:pPr>
      <w:r w:rsidRPr="00326729">
        <w:rPr>
          <w:sz w:val="28"/>
          <w:szCs w:val="28"/>
        </w:rPr>
        <w:t>*</w:t>
      </w:r>
      <w:r w:rsidRPr="00326729">
        <w:rPr>
          <w:b/>
          <w:sz w:val="28"/>
          <w:szCs w:val="28"/>
        </w:rPr>
        <w:t>Результативность</w:t>
      </w:r>
      <w:r w:rsidRPr="00326729">
        <w:rPr>
          <w:sz w:val="28"/>
          <w:szCs w:val="28"/>
        </w:rPr>
        <w:t xml:space="preserve">  - оценка достижения планируемых результатов </w:t>
      </w:r>
      <w:r w:rsidRPr="00326729">
        <w:rPr>
          <w:sz w:val="28"/>
          <w:szCs w:val="28"/>
          <w:u w:val="single" w:color="000000"/>
        </w:rPr>
        <w:t>во всех  таблицах</w:t>
      </w:r>
      <w:r w:rsidRPr="00326729">
        <w:rPr>
          <w:sz w:val="28"/>
          <w:szCs w:val="28"/>
        </w:rPr>
        <w:t xml:space="preserve"> указывается одним из трех числовых значений соответственно: </w:t>
      </w:r>
    </w:p>
    <w:p w:rsidR="000167DB" w:rsidRPr="00326729" w:rsidRDefault="004C68E3">
      <w:pPr>
        <w:numPr>
          <w:ilvl w:val="1"/>
          <w:numId w:val="1"/>
        </w:numPr>
        <w:spacing w:after="52"/>
        <w:ind w:hanging="211"/>
        <w:rPr>
          <w:sz w:val="28"/>
          <w:szCs w:val="28"/>
        </w:rPr>
      </w:pPr>
      <w:r w:rsidRPr="00326729">
        <w:rPr>
          <w:sz w:val="28"/>
          <w:szCs w:val="28"/>
        </w:rPr>
        <w:t xml:space="preserve">-  планируемые результаты </w:t>
      </w:r>
      <w:r w:rsidRPr="00326729">
        <w:rPr>
          <w:sz w:val="28"/>
          <w:szCs w:val="28"/>
          <w:u w:val="single" w:color="000000"/>
        </w:rPr>
        <w:t>не достигнуты</w:t>
      </w:r>
      <w:r w:rsidRPr="00326729">
        <w:rPr>
          <w:sz w:val="28"/>
          <w:szCs w:val="28"/>
        </w:rPr>
        <w:t xml:space="preserve">;  </w:t>
      </w:r>
    </w:p>
    <w:p w:rsidR="000167DB" w:rsidRPr="00326729" w:rsidRDefault="004C68E3">
      <w:pPr>
        <w:numPr>
          <w:ilvl w:val="1"/>
          <w:numId w:val="1"/>
        </w:numPr>
        <w:spacing w:after="50"/>
        <w:ind w:hanging="211"/>
        <w:rPr>
          <w:sz w:val="28"/>
          <w:szCs w:val="28"/>
        </w:rPr>
      </w:pPr>
      <w:r w:rsidRPr="00326729">
        <w:rPr>
          <w:sz w:val="28"/>
          <w:szCs w:val="28"/>
        </w:rPr>
        <w:t xml:space="preserve">-  достижение планируемых результатов имеет </w:t>
      </w:r>
      <w:r w:rsidRPr="00326729">
        <w:rPr>
          <w:sz w:val="28"/>
          <w:szCs w:val="28"/>
          <w:u w:val="single" w:color="000000"/>
        </w:rPr>
        <w:t>незначительную положительную динамику</w:t>
      </w:r>
      <w:r w:rsidRPr="00326729">
        <w:rPr>
          <w:sz w:val="28"/>
          <w:szCs w:val="28"/>
        </w:rPr>
        <w:t xml:space="preserve">; </w:t>
      </w:r>
    </w:p>
    <w:p w:rsidR="000167DB" w:rsidRPr="00326729" w:rsidRDefault="004C68E3">
      <w:pPr>
        <w:numPr>
          <w:ilvl w:val="1"/>
          <w:numId w:val="1"/>
        </w:numPr>
        <w:ind w:hanging="211"/>
        <w:rPr>
          <w:sz w:val="28"/>
          <w:szCs w:val="28"/>
        </w:rPr>
      </w:pPr>
      <w:r w:rsidRPr="00326729">
        <w:rPr>
          <w:sz w:val="28"/>
          <w:szCs w:val="28"/>
        </w:rPr>
        <w:t xml:space="preserve">- достижение планируемых результатов имеет </w:t>
      </w:r>
      <w:r w:rsidRPr="00326729">
        <w:rPr>
          <w:sz w:val="28"/>
          <w:szCs w:val="28"/>
          <w:u w:val="single" w:color="000000"/>
        </w:rPr>
        <w:t>значительную положительную динамику.</w:t>
      </w:r>
    </w:p>
    <w:p w:rsidR="000167DB" w:rsidRPr="00326729" w:rsidRDefault="000167DB">
      <w:pPr>
        <w:spacing w:after="0" w:line="259" w:lineRule="auto"/>
        <w:ind w:left="852" w:firstLine="0"/>
        <w:jc w:val="left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852" w:firstLine="0"/>
        <w:jc w:val="left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852" w:firstLine="0"/>
        <w:jc w:val="left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852" w:firstLine="0"/>
        <w:jc w:val="left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852" w:firstLine="0"/>
        <w:jc w:val="left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852" w:firstLine="0"/>
        <w:jc w:val="left"/>
        <w:rPr>
          <w:sz w:val="28"/>
          <w:szCs w:val="28"/>
        </w:rPr>
      </w:pPr>
    </w:p>
    <w:p w:rsidR="000167DB" w:rsidRPr="00326729" w:rsidRDefault="000167DB">
      <w:pPr>
        <w:spacing w:after="0" w:line="259" w:lineRule="auto"/>
        <w:ind w:left="852" w:firstLine="0"/>
        <w:jc w:val="left"/>
        <w:rPr>
          <w:sz w:val="28"/>
          <w:szCs w:val="28"/>
        </w:rPr>
      </w:pPr>
    </w:p>
    <w:p w:rsidR="000167DB" w:rsidRPr="00326729" w:rsidRDefault="004C68E3">
      <w:pPr>
        <w:numPr>
          <w:ilvl w:val="0"/>
          <w:numId w:val="1"/>
        </w:numPr>
        <w:spacing w:after="0" w:line="259" w:lineRule="auto"/>
        <w:ind w:hanging="708"/>
        <w:jc w:val="left"/>
        <w:rPr>
          <w:sz w:val="28"/>
          <w:szCs w:val="28"/>
        </w:rPr>
      </w:pPr>
      <w:r w:rsidRPr="00326729">
        <w:rPr>
          <w:b/>
          <w:sz w:val="28"/>
          <w:szCs w:val="28"/>
        </w:rPr>
        <w:t xml:space="preserve">Формирование универсальных учебных действий:  </w:t>
      </w:r>
    </w:p>
    <w:p w:rsidR="000167DB" w:rsidRPr="00326729" w:rsidRDefault="000167DB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tbl>
      <w:tblPr>
        <w:tblStyle w:val="TableGrid"/>
        <w:tblW w:w="14884" w:type="dxa"/>
        <w:tblInd w:w="-993" w:type="dxa"/>
        <w:tblCellMar>
          <w:top w:w="7" w:type="dxa"/>
          <w:left w:w="107" w:type="dxa"/>
          <w:right w:w="45" w:type="dxa"/>
        </w:tblCellMar>
        <w:tblLook w:val="04A0"/>
      </w:tblPr>
      <w:tblGrid>
        <w:gridCol w:w="8744"/>
        <w:gridCol w:w="3469"/>
        <w:gridCol w:w="2671"/>
      </w:tblGrid>
      <w:tr w:rsidR="000167DB" w:rsidRPr="00326729" w:rsidTr="001B2D6F">
        <w:trPr>
          <w:trHeight w:val="876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67DB" w:rsidRPr="00326729" w:rsidRDefault="004C68E3">
            <w:pPr>
              <w:spacing w:after="0" w:line="259" w:lineRule="auto"/>
              <w:ind w:left="2977" w:right="1336" w:hanging="1486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Индивидуальные планиру</w:t>
            </w:r>
            <w:r w:rsidR="00696068" w:rsidRPr="00326729">
              <w:rPr>
                <w:b/>
                <w:sz w:val="28"/>
                <w:szCs w:val="28"/>
              </w:rPr>
              <w:t xml:space="preserve">емые результаты УУД на период </w:t>
            </w:r>
            <w:r w:rsidRPr="00326729">
              <w:rPr>
                <w:b/>
                <w:sz w:val="28"/>
                <w:szCs w:val="28"/>
              </w:rPr>
              <w:tab/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7DB" w:rsidRPr="00326729" w:rsidRDefault="004C68E3">
            <w:pPr>
              <w:spacing w:after="0" w:line="259" w:lineRule="auto"/>
              <w:ind w:left="42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Результативность </w:t>
            </w:r>
          </w:p>
          <w:p w:rsidR="000167DB" w:rsidRPr="00326729" w:rsidRDefault="004C68E3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*</w:t>
            </w:r>
          </w:p>
          <w:p w:rsidR="000167DB" w:rsidRPr="00326729" w:rsidRDefault="000167DB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7DB" w:rsidRPr="00326729" w:rsidRDefault="004C68E3">
            <w:pPr>
              <w:spacing w:after="0" w:line="259" w:lineRule="auto"/>
              <w:ind w:left="85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Исполнители </w:t>
            </w:r>
          </w:p>
        </w:tc>
      </w:tr>
      <w:tr w:rsidR="000167DB" w:rsidRPr="00326729" w:rsidTr="002038AA">
        <w:trPr>
          <w:trHeight w:val="630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Научится пользоваться алгоритмом для выполнения заданий, вызывающих наи</w:t>
            </w:r>
            <w:r w:rsidR="00133D70" w:rsidRPr="00326729">
              <w:rPr>
                <w:sz w:val="28"/>
                <w:szCs w:val="28"/>
              </w:rPr>
              <w:t>большие сложности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0167DB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14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учитель </w:t>
            </w:r>
          </w:p>
          <w:p w:rsidR="000167DB" w:rsidRPr="00326729" w:rsidRDefault="000167DB">
            <w:pPr>
              <w:spacing w:after="62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  <w:p w:rsidR="000167DB" w:rsidRPr="00326729" w:rsidRDefault="004C68E3">
            <w:pPr>
              <w:spacing w:after="16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психолог </w:t>
            </w:r>
          </w:p>
          <w:p w:rsidR="000167DB" w:rsidRPr="00326729" w:rsidRDefault="000167DB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908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7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lastRenderedPageBreak/>
              <w:t>Научится обращаться за помощью в случае за</w:t>
            </w:r>
            <w:r w:rsidR="00133D70" w:rsidRPr="00326729">
              <w:rPr>
                <w:b/>
                <w:sz w:val="28"/>
                <w:szCs w:val="28"/>
              </w:rPr>
              <w:t>труднений приемлемыми способами</w:t>
            </w:r>
          </w:p>
          <w:p w:rsidR="000167DB" w:rsidRPr="00326729" w:rsidRDefault="000167D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0167DB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540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lastRenderedPageBreak/>
              <w:t xml:space="preserve">Научится находить ответ на конкретный вопрос </w:t>
            </w:r>
            <w:r w:rsidR="00133D70" w:rsidRPr="00326729">
              <w:rPr>
                <w:sz w:val="28"/>
                <w:szCs w:val="28"/>
              </w:rPr>
              <w:t>в учебнике на заданной странице</w:t>
            </w:r>
          </w:p>
          <w:p w:rsidR="000167DB" w:rsidRPr="00326729" w:rsidRDefault="000167DB">
            <w:pPr>
              <w:spacing w:after="0" w:line="259" w:lineRule="auto"/>
              <w:ind w:left="45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0167DB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564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Научится использовать специальный символ для обозначения того задания, которое не доделано, для того, чтобы позже, при </w:t>
            </w:r>
            <w:r w:rsidR="00133D70" w:rsidRPr="00326729">
              <w:rPr>
                <w:sz w:val="28"/>
                <w:szCs w:val="28"/>
              </w:rPr>
              <w:t>необходимости, к нему вернуться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0167DB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0167DB" w:rsidRPr="00326729" w:rsidRDefault="000167DB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tbl>
      <w:tblPr>
        <w:tblStyle w:val="TableGrid"/>
        <w:tblW w:w="14884" w:type="dxa"/>
        <w:tblInd w:w="-993" w:type="dxa"/>
        <w:tblCellMar>
          <w:top w:w="7" w:type="dxa"/>
          <w:right w:w="11" w:type="dxa"/>
        </w:tblCellMar>
        <w:tblLook w:val="04A0"/>
      </w:tblPr>
      <w:tblGrid>
        <w:gridCol w:w="1103"/>
        <w:gridCol w:w="336"/>
        <w:gridCol w:w="1080"/>
        <w:gridCol w:w="5812"/>
        <w:gridCol w:w="2443"/>
        <w:gridCol w:w="1834"/>
        <w:gridCol w:w="2276"/>
      </w:tblGrid>
      <w:tr w:rsidR="000167DB" w:rsidRPr="00326729" w:rsidTr="00D115A0">
        <w:trPr>
          <w:trHeight w:val="377"/>
        </w:trPr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14" w:firstLine="0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7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7DB" w:rsidRPr="00326729" w:rsidRDefault="001B2D6F" w:rsidP="00701083">
            <w:pPr>
              <w:spacing w:after="0" w:line="259" w:lineRule="auto"/>
              <w:ind w:left="-12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Коррекционно</w:t>
            </w:r>
            <w:r w:rsidR="00701083">
              <w:rPr>
                <w:b/>
                <w:sz w:val="28"/>
                <w:szCs w:val="28"/>
              </w:rPr>
              <w:t>-</w:t>
            </w:r>
            <w:r w:rsidR="00D115A0">
              <w:rPr>
                <w:b/>
                <w:sz w:val="28"/>
                <w:szCs w:val="28"/>
              </w:rPr>
              <w:t xml:space="preserve">развивающая область: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167DB" w:rsidRPr="00326729" w:rsidTr="00696068">
        <w:trPr>
          <w:trHeight w:val="37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167DB" w:rsidRPr="00326729" w:rsidRDefault="000167DB">
            <w:pPr>
              <w:spacing w:after="0" w:line="259" w:lineRule="auto"/>
              <w:ind w:left="14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167DB" w:rsidRPr="00326729" w:rsidTr="00696068">
        <w:trPr>
          <w:trHeight w:val="562"/>
        </w:trPr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7DB" w:rsidRPr="00326729" w:rsidRDefault="004C68E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67DB" w:rsidRPr="00326729" w:rsidRDefault="004C68E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Индивидуальные планируемые результаты на период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7DB" w:rsidRPr="00326729" w:rsidRDefault="004C68E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Результативность</w:t>
            </w:r>
            <w:r w:rsidRPr="00326729">
              <w:rPr>
                <w:sz w:val="28"/>
                <w:szCs w:val="28"/>
              </w:rPr>
              <w:t>*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67DB" w:rsidRPr="00326729" w:rsidRDefault="004C68E3">
            <w:pPr>
              <w:spacing w:after="0" w:line="259" w:lineRule="auto"/>
              <w:ind w:left="119" w:firstLine="0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7DB" w:rsidRPr="00326729" w:rsidRDefault="004C68E3">
            <w:pPr>
              <w:spacing w:after="0" w:line="259" w:lineRule="auto"/>
              <w:ind w:left="11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0167DB" w:rsidRPr="00326729" w:rsidTr="002038AA">
        <w:trPr>
          <w:trHeight w:val="655"/>
        </w:trPr>
        <w:tc>
          <w:tcPr>
            <w:tcW w:w="2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Формирование регулятивных навыков 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107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Научится выполнять последовательные дей</w:t>
            </w:r>
            <w:r w:rsidR="00696068" w:rsidRPr="00326729">
              <w:rPr>
                <w:b/>
                <w:sz w:val="28"/>
                <w:szCs w:val="28"/>
              </w:rPr>
              <w:t>ствия в рамках игры по правилам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8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психолог </w:t>
            </w:r>
          </w:p>
          <w:p w:rsidR="000167DB" w:rsidRPr="00326729" w:rsidRDefault="00696068">
            <w:pPr>
              <w:spacing w:after="0" w:line="259" w:lineRule="auto"/>
              <w:ind w:left="67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учитель</w:t>
            </w:r>
          </w:p>
          <w:p w:rsidR="000167DB" w:rsidRPr="00326729" w:rsidRDefault="000167DB">
            <w:pPr>
              <w:spacing w:after="0" w:line="259" w:lineRule="auto"/>
              <w:ind w:left="67" w:firstLine="0"/>
              <w:jc w:val="center"/>
              <w:rPr>
                <w:sz w:val="28"/>
                <w:szCs w:val="28"/>
              </w:rPr>
            </w:pPr>
          </w:p>
          <w:p w:rsidR="000167DB" w:rsidRPr="00326729" w:rsidRDefault="000167DB">
            <w:pPr>
              <w:spacing w:after="0" w:line="259" w:lineRule="auto"/>
              <w:ind w:left="67" w:firstLine="0"/>
              <w:jc w:val="center"/>
              <w:rPr>
                <w:sz w:val="28"/>
                <w:szCs w:val="28"/>
              </w:rPr>
            </w:pPr>
          </w:p>
          <w:p w:rsidR="000167DB" w:rsidRPr="00326729" w:rsidRDefault="000167DB">
            <w:pPr>
              <w:spacing w:after="20" w:line="259" w:lineRule="auto"/>
              <w:ind w:left="67" w:firstLine="0"/>
              <w:jc w:val="center"/>
              <w:rPr>
                <w:sz w:val="28"/>
                <w:szCs w:val="28"/>
              </w:rPr>
            </w:pPr>
          </w:p>
          <w:p w:rsidR="000167DB" w:rsidRPr="00326729" w:rsidRDefault="000167DB" w:rsidP="0069606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696068">
            <w:pPr>
              <w:spacing w:after="0" w:line="239" w:lineRule="auto"/>
              <w:ind w:left="0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Групповая</w:t>
            </w:r>
          </w:p>
          <w:p w:rsidR="000167DB" w:rsidRPr="00326729" w:rsidRDefault="004C68E3">
            <w:pPr>
              <w:spacing w:after="0" w:line="259" w:lineRule="auto"/>
              <w:ind w:left="86" w:right="18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коррекционная работа </w:t>
            </w:r>
          </w:p>
        </w:tc>
      </w:tr>
      <w:tr w:rsidR="000167DB" w:rsidRPr="00326729" w:rsidTr="002038AA">
        <w:trPr>
          <w:trHeight w:val="58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107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Будет быстрее успокаиваться и возвращаться к деяте</w:t>
            </w:r>
            <w:r w:rsidR="00696068" w:rsidRPr="00326729">
              <w:rPr>
                <w:sz w:val="28"/>
                <w:szCs w:val="28"/>
              </w:rPr>
              <w:t>льности после ситуации неуспеха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167DB" w:rsidRPr="00326729" w:rsidTr="002038AA">
        <w:trPr>
          <w:trHeight w:val="60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167DB" w:rsidRPr="00326729" w:rsidRDefault="004C68E3">
            <w:pPr>
              <w:spacing w:after="0" w:line="259" w:lineRule="auto"/>
              <w:ind w:left="107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Научится адекватно (менее </w:t>
            </w:r>
            <w:r w:rsidR="00696068" w:rsidRPr="00326729">
              <w:rPr>
                <w:sz w:val="28"/>
                <w:szCs w:val="28"/>
              </w:rPr>
              <w:t>интенсивно) проявлять свой гнев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87" w:right="18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Работа в рамках урока </w:t>
            </w:r>
          </w:p>
        </w:tc>
      </w:tr>
      <w:tr w:rsidR="00133D70" w:rsidRPr="00326729" w:rsidTr="007C4182">
        <w:trPr>
          <w:trHeight w:val="987"/>
        </w:trPr>
        <w:tc>
          <w:tcPr>
            <w:tcW w:w="2373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44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Развитие личностной сферы </w:t>
            </w:r>
          </w:p>
        </w:tc>
        <w:tc>
          <w:tcPr>
            <w:tcW w:w="6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107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Научится озвучивать предположительные чувства, которые испытывают окружающие взрослые или сверстники</w:t>
            </w:r>
          </w:p>
        </w:tc>
        <w:tc>
          <w:tcPr>
            <w:tcW w:w="20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8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психолог </w:t>
            </w:r>
          </w:p>
          <w:p w:rsidR="00133D70" w:rsidRPr="00326729" w:rsidRDefault="00133D70">
            <w:pPr>
              <w:spacing w:after="0" w:line="259" w:lineRule="auto"/>
              <w:ind w:left="67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учитель </w:t>
            </w:r>
          </w:p>
          <w:p w:rsidR="00133D70" w:rsidRPr="00326729" w:rsidRDefault="00133D70">
            <w:pPr>
              <w:spacing w:after="0" w:line="259" w:lineRule="auto"/>
              <w:ind w:left="67" w:firstLine="0"/>
              <w:jc w:val="center"/>
              <w:rPr>
                <w:sz w:val="28"/>
                <w:szCs w:val="28"/>
              </w:rPr>
            </w:pPr>
          </w:p>
          <w:p w:rsidR="00133D70" w:rsidRPr="00326729" w:rsidRDefault="00133D70">
            <w:pPr>
              <w:spacing w:after="20" w:line="259" w:lineRule="auto"/>
              <w:ind w:left="54" w:firstLine="0"/>
              <w:jc w:val="center"/>
              <w:rPr>
                <w:sz w:val="28"/>
                <w:szCs w:val="28"/>
              </w:rPr>
            </w:pPr>
          </w:p>
          <w:p w:rsidR="00133D70" w:rsidRPr="00326729" w:rsidRDefault="00133D70" w:rsidP="007C4182">
            <w:pPr>
              <w:spacing w:after="0" w:line="259" w:lineRule="auto"/>
              <w:ind w:left="0"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0" w:firstLine="11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lastRenderedPageBreak/>
              <w:t xml:space="preserve">Групповая коррекционная работа </w:t>
            </w:r>
          </w:p>
        </w:tc>
      </w:tr>
      <w:tr w:rsidR="00133D70" w:rsidRPr="00326729" w:rsidTr="007C4182">
        <w:trPr>
          <w:trHeight w:val="344"/>
        </w:trPr>
        <w:tc>
          <w:tcPr>
            <w:tcW w:w="2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218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Будет знать нормы и правила поведения и </w:t>
            </w:r>
            <w:r w:rsidRPr="00326729">
              <w:rPr>
                <w:sz w:val="28"/>
                <w:szCs w:val="28"/>
              </w:rPr>
              <w:lastRenderedPageBreak/>
              <w:t>замечать модели поведения сверстников</w:t>
            </w:r>
          </w:p>
        </w:tc>
        <w:tc>
          <w:tcPr>
            <w:tcW w:w="20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Работа в рамках </w:t>
            </w:r>
            <w:r w:rsidRPr="00326729">
              <w:rPr>
                <w:sz w:val="28"/>
                <w:szCs w:val="28"/>
              </w:rPr>
              <w:lastRenderedPageBreak/>
              <w:t>урока</w:t>
            </w:r>
          </w:p>
        </w:tc>
      </w:tr>
      <w:tr w:rsidR="00133D70" w:rsidRPr="00326729" w:rsidTr="007C4182">
        <w:trPr>
          <w:trHeight w:val="344"/>
        </w:trPr>
        <w:tc>
          <w:tcPr>
            <w:tcW w:w="23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218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Будет знать нормы и правила поведения и выражать свои чувства и эмоции в вербальной форме</w:t>
            </w:r>
          </w:p>
        </w:tc>
        <w:tc>
          <w:tcPr>
            <w:tcW w:w="20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20" w:line="259" w:lineRule="auto"/>
              <w:ind w:left="5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</w:p>
        </w:tc>
      </w:tr>
      <w:tr w:rsidR="00133D70" w:rsidRPr="00326729" w:rsidTr="002038AA">
        <w:trPr>
          <w:trHeight w:val="662"/>
        </w:trPr>
        <w:tc>
          <w:tcPr>
            <w:tcW w:w="2373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Формирование коммуникативных навыков </w:t>
            </w:r>
          </w:p>
        </w:tc>
        <w:tc>
          <w:tcPr>
            <w:tcW w:w="6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70" w:rsidRPr="00326729" w:rsidRDefault="00133D70">
            <w:pPr>
              <w:spacing w:after="0" w:line="259" w:lineRule="auto"/>
              <w:ind w:left="43" w:firstLine="0"/>
              <w:jc w:val="left"/>
              <w:rPr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 xml:space="preserve">Научится предлагать сверстникам игру из определённого перечня </w:t>
            </w:r>
          </w:p>
        </w:tc>
        <w:tc>
          <w:tcPr>
            <w:tcW w:w="20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психолог </w:t>
            </w:r>
          </w:p>
          <w:p w:rsidR="00133D70" w:rsidRPr="00326729" w:rsidRDefault="00133D70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учитель</w:t>
            </w:r>
          </w:p>
        </w:tc>
        <w:tc>
          <w:tcPr>
            <w:tcW w:w="232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22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Групповая коррекционная работа </w:t>
            </w:r>
          </w:p>
        </w:tc>
      </w:tr>
      <w:tr w:rsidR="00133D70" w:rsidRPr="00326729" w:rsidTr="002038AA">
        <w:trPr>
          <w:trHeight w:val="579"/>
        </w:trPr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33D70" w:rsidRPr="00326729" w:rsidRDefault="00133D70">
            <w:pPr>
              <w:spacing w:after="0" w:line="259" w:lineRule="auto"/>
              <w:ind w:left="43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Будет эпизодически откликаться на инициативу поиграть, другие</w:t>
            </w:r>
            <w:r w:rsidR="001B2D6F" w:rsidRPr="00326729">
              <w:rPr>
                <w:sz w:val="28"/>
                <w:szCs w:val="28"/>
              </w:rPr>
              <w:t xml:space="preserve"> просьбы со стороны сверстников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33D70" w:rsidRPr="00326729" w:rsidTr="002038AA">
        <w:trPr>
          <w:trHeight w:val="579"/>
        </w:trPr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33D70" w:rsidRPr="00326729" w:rsidRDefault="00133D70">
            <w:pPr>
              <w:spacing w:after="0" w:line="259" w:lineRule="auto"/>
              <w:ind w:left="43" w:firstLine="0"/>
              <w:jc w:val="left"/>
              <w:rPr>
                <w:b/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Научиться ждать своей очереди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33D70" w:rsidRPr="00326729" w:rsidTr="002038AA">
        <w:trPr>
          <w:trHeight w:val="579"/>
        </w:trPr>
        <w:tc>
          <w:tcPr>
            <w:tcW w:w="0" w:type="auto"/>
            <w:gridSpan w:val="3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33D70" w:rsidRPr="00326729" w:rsidRDefault="00133D70">
            <w:pPr>
              <w:spacing w:after="0" w:line="259" w:lineRule="auto"/>
              <w:ind w:left="43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>Адекватно реагировать на слова взрослого «подожди»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D70" w:rsidRPr="00326729" w:rsidRDefault="00133D70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167DB" w:rsidRPr="00326729" w:rsidTr="00696068">
        <w:trPr>
          <w:trHeight w:val="574"/>
        </w:trPr>
        <w:tc>
          <w:tcPr>
            <w:tcW w:w="2373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96068" w:rsidRPr="00326729" w:rsidRDefault="004C68E3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26729">
              <w:rPr>
                <w:b/>
                <w:sz w:val="28"/>
                <w:szCs w:val="28"/>
              </w:rPr>
              <w:t>Формирование и развитие устной речи</w:t>
            </w:r>
          </w:p>
          <w:p w:rsidR="000167DB" w:rsidRPr="00326729" w:rsidRDefault="00D115A0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(следящая диагностика)</w:t>
            </w:r>
          </w:p>
        </w:tc>
        <w:tc>
          <w:tcPr>
            <w:tcW w:w="6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43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Научится правильному употреблению форм множественного числа имён существительных и имён прилагательных. </w:t>
            </w:r>
          </w:p>
        </w:tc>
        <w:tc>
          <w:tcPr>
            <w:tcW w:w="20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логопед </w:t>
            </w:r>
          </w:p>
          <w:p w:rsidR="000167DB" w:rsidRPr="00326729" w:rsidRDefault="000167DB">
            <w:pPr>
              <w:spacing w:after="0" w:line="259" w:lineRule="auto"/>
              <w:ind w:left="54" w:firstLine="0"/>
              <w:jc w:val="center"/>
              <w:rPr>
                <w:sz w:val="28"/>
                <w:szCs w:val="28"/>
              </w:rPr>
            </w:pPr>
          </w:p>
          <w:p w:rsidR="000167DB" w:rsidRPr="00326729" w:rsidRDefault="000167DB">
            <w:pPr>
              <w:spacing w:after="0" w:line="259" w:lineRule="auto"/>
              <w:ind w:left="54" w:firstLine="0"/>
              <w:jc w:val="center"/>
              <w:rPr>
                <w:sz w:val="28"/>
                <w:szCs w:val="28"/>
              </w:rPr>
            </w:pPr>
          </w:p>
          <w:p w:rsidR="000167DB" w:rsidRPr="00326729" w:rsidRDefault="000167DB">
            <w:pPr>
              <w:spacing w:after="17" w:line="259" w:lineRule="auto"/>
              <w:ind w:left="54" w:firstLine="0"/>
              <w:jc w:val="center"/>
              <w:rPr>
                <w:sz w:val="28"/>
                <w:szCs w:val="28"/>
              </w:rPr>
            </w:pPr>
          </w:p>
          <w:p w:rsidR="000167DB" w:rsidRPr="00326729" w:rsidRDefault="004C68E3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учитель </w:t>
            </w:r>
          </w:p>
          <w:p w:rsidR="000167DB" w:rsidRPr="00326729" w:rsidRDefault="000167DB">
            <w:pPr>
              <w:spacing w:after="0" w:line="259" w:lineRule="auto"/>
              <w:ind w:left="4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Индивидуальная коррекционная работа. </w:t>
            </w:r>
          </w:p>
        </w:tc>
      </w:tr>
      <w:tr w:rsidR="000167DB" w:rsidRPr="00326729" w:rsidTr="00696068">
        <w:trPr>
          <w:trHeight w:val="30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43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Научится осуществлять звуко-буквенный анализ слов.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167DB" w:rsidRPr="00326729" w:rsidTr="00696068">
        <w:trPr>
          <w:trHeight w:val="58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43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Научится составлять рассказ из 3 – 4-х предложений по картинке с опорой на вопросы.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Работа в рамках урока. </w:t>
            </w:r>
          </w:p>
        </w:tc>
      </w:tr>
      <w:tr w:rsidR="000167DB" w:rsidRPr="00326729" w:rsidTr="00696068">
        <w:trPr>
          <w:trHeight w:val="58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43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Научится согласовывать существительные, прилагательные и глаголы в роде и числе.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167DB" w:rsidRPr="00326729" w:rsidTr="00696068">
        <w:trPr>
          <w:trHeight w:val="59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4C68E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26729">
              <w:rPr>
                <w:sz w:val="28"/>
                <w:szCs w:val="28"/>
              </w:rPr>
              <w:t xml:space="preserve">Научится правильно употреблять предлоги в словосочетаниях и предложениях с опорой на схемы.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DB" w:rsidRPr="00326729" w:rsidRDefault="000167D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0167DB" w:rsidRPr="00326729" w:rsidRDefault="000167DB">
      <w:pPr>
        <w:spacing w:after="20" w:line="259" w:lineRule="auto"/>
        <w:ind w:left="0" w:firstLine="0"/>
        <w:jc w:val="left"/>
        <w:rPr>
          <w:sz w:val="28"/>
          <w:szCs w:val="28"/>
        </w:rPr>
      </w:pPr>
    </w:p>
    <w:p w:rsidR="000167DB" w:rsidRPr="00326729" w:rsidRDefault="004C68E3">
      <w:pPr>
        <w:spacing w:after="0" w:line="259" w:lineRule="auto"/>
        <w:ind w:left="-5"/>
        <w:jc w:val="left"/>
        <w:rPr>
          <w:sz w:val="28"/>
          <w:szCs w:val="28"/>
        </w:rPr>
      </w:pPr>
      <w:r w:rsidRPr="00326729">
        <w:rPr>
          <w:b/>
          <w:sz w:val="28"/>
          <w:szCs w:val="28"/>
        </w:rPr>
        <w:t xml:space="preserve">Дата составления АОП: </w:t>
      </w:r>
      <w:r w:rsidR="00696068" w:rsidRPr="00326729">
        <w:rPr>
          <w:sz w:val="28"/>
          <w:szCs w:val="28"/>
        </w:rPr>
        <w:t>сентябрь 2016</w:t>
      </w:r>
      <w:r w:rsidRPr="00326729">
        <w:rPr>
          <w:sz w:val="28"/>
          <w:szCs w:val="28"/>
        </w:rPr>
        <w:t xml:space="preserve"> года</w:t>
      </w:r>
    </w:p>
    <w:p w:rsidR="000167DB" w:rsidRPr="00326729" w:rsidRDefault="000167DB">
      <w:pPr>
        <w:spacing w:after="26" w:line="259" w:lineRule="auto"/>
        <w:ind w:left="0" w:firstLine="0"/>
        <w:jc w:val="left"/>
        <w:rPr>
          <w:sz w:val="28"/>
          <w:szCs w:val="28"/>
        </w:rPr>
      </w:pPr>
    </w:p>
    <w:p w:rsidR="000167DB" w:rsidRPr="00326729" w:rsidRDefault="004C68E3">
      <w:pPr>
        <w:spacing w:after="0" w:line="259" w:lineRule="auto"/>
        <w:ind w:left="-5"/>
        <w:jc w:val="left"/>
        <w:rPr>
          <w:sz w:val="28"/>
          <w:szCs w:val="28"/>
        </w:rPr>
      </w:pPr>
      <w:r w:rsidRPr="00326729">
        <w:rPr>
          <w:b/>
          <w:sz w:val="28"/>
          <w:szCs w:val="28"/>
        </w:rPr>
        <w:t xml:space="preserve">Родитель (законный представитель): </w:t>
      </w:r>
    </w:p>
    <w:p w:rsidR="000167DB" w:rsidRPr="00326729" w:rsidRDefault="000167DB">
      <w:pPr>
        <w:spacing w:after="25" w:line="259" w:lineRule="auto"/>
        <w:ind w:left="0" w:firstLine="0"/>
        <w:jc w:val="left"/>
        <w:rPr>
          <w:sz w:val="28"/>
          <w:szCs w:val="28"/>
        </w:rPr>
      </w:pPr>
    </w:p>
    <w:p w:rsidR="000167DB" w:rsidRPr="00326729" w:rsidRDefault="004C68E3">
      <w:pPr>
        <w:spacing w:after="0" w:line="259" w:lineRule="auto"/>
        <w:ind w:left="-5"/>
        <w:jc w:val="left"/>
        <w:rPr>
          <w:sz w:val="28"/>
          <w:szCs w:val="28"/>
        </w:rPr>
      </w:pPr>
      <w:r w:rsidRPr="00326729">
        <w:rPr>
          <w:b/>
          <w:sz w:val="28"/>
          <w:szCs w:val="28"/>
        </w:rPr>
        <w:t xml:space="preserve">Учитель: </w:t>
      </w:r>
    </w:p>
    <w:p w:rsidR="000167DB" w:rsidRPr="00326729" w:rsidRDefault="000167DB">
      <w:pPr>
        <w:spacing w:after="26" w:line="259" w:lineRule="auto"/>
        <w:ind w:left="0" w:firstLine="0"/>
        <w:jc w:val="left"/>
        <w:rPr>
          <w:sz w:val="28"/>
          <w:szCs w:val="28"/>
        </w:rPr>
      </w:pPr>
    </w:p>
    <w:p w:rsidR="000167DB" w:rsidRPr="00326729" w:rsidRDefault="004C68E3">
      <w:pPr>
        <w:spacing w:after="0" w:line="259" w:lineRule="auto"/>
        <w:ind w:left="-5"/>
        <w:jc w:val="left"/>
        <w:rPr>
          <w:sz w:val="28"/>
          <w:szCs w:val="28"/>
        </w:rPr>
      </w:pPr>
      <w:r w:rsidRPr="00326729">
        <w:rPr>
          <w:b/>
          <w:sz w:val="28"/>
          <w:szCs w:val="28"/>
        </w:rPr>
        <w:t xml:space="preserve">Специалисты психолого-педагогического сопровождения: </w:t>
      </w:r>
    </w:p>
    <w:p w:rsidR="000167DB" w:rsidRPr="00326729" w:rsidRDefault="000167DB">
      <w:pPr>
        <w:spacing w:after="24" w:line="259" w:lineRule="auto"/>
        <w:ind w:left="0" w:firstLine="0"/>
        <w:jc w:val="left"/>
        <w:rPr>
          <w:sz w:val="28"/>
          <w:szCs w:val="28"/>
        </w:rPr>
      </w:pPr>
    </w:p>
    <w:p w:rsidR="000167DB" w:rsidRPr="00326729" w:rsidRDefault="004C68E3">
      <w:pPr>
        <w:spacing w:after="0" w:line="259" w:lineRule="auto"/>
        <w:ind w:left="-5"/>
        <w:jc w:val="left"/>
        <w:rPr>
          <w:sz w:val="28"/>
          <w:szCs w:val="28"/>
        </w:rPr>
      </w:pPr>
      <w:r w:rsidRPr="00326729">
        <w:rPr>
          <w:b/>
          <w:sz w:val="28"/>
          <w:szCs w:val="28"/>
        </w:rPr>
        <w:t xml:space="preserve">Педагог-психолог: </w:t>
      </w:r>
    </w:p>
    <w:p w:rsidR="000167DB" w:rsidRPr="00326729" w:rsidRDefault="000167DB">
      <w:pPr>
        <w:spacing w:after="23" w:line="259" w:lineRule="auto"/>
        <w:ind w:left="0" w:firstLine="0"/>
        <w:jc w:val="left"/>
        <w:rPr>
          <w:sz w:val="28"/>
          <w:szCs w:val="28"/>
        </w:rPr>
      </w:pPr>
    </w:p>
    <w:p w:rsidR="000167DB" w:rsidRDefault="004C68E3">
      <w:pPr>
        <w:spacing w:after="0" w:line="259" w:lineRule="auto"/>
        <w:ind w:left="-5"/>
        <w:jc w:val="left"/>
        <w:rPr>
          <w:b/>
          <w:sz w:val="28"/>
          <w:szCs w:val="28"/>
        </w:rPr>
      </w:pPr>
      <w:r w:rsidRPr="00326729">
        <w:rPr>
          <w:b/>
          <w:sz w:val="28"/>
          <w:szCs w:val="28"/>
        </w:rPr>
        <w:t xml:space="preserve">Учитель-логопед: </w:t>
      </w:r>
    </w:p>
    <w:p w:rsidR="00D115A0" w:rsidRDefault="00D115A0">
      <w:pPr>
        <w:spacing w:after="0" w:line="259" w:lineRule="auto"/>
        <w:ind w:left="-5"/>
        <w:jc w:val="left"/>
        <w:rPr>
          <w:b/>
          <w:sz w:val="28"/>
          <w:szCs w:val="28"/>
        </w:rPr>
      </w:pPr>
    </w:p>
    <w:p w:rsidR="00D115A0" w:rsidRPr="00D115A0" w:rsidRDefault="00D115A0">
      <w:pPr>
        <w:spacing w:after="0" w:line="259" w:lineRule="auto"/>
        <w:ind w:left="-5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Учитель-дефектолог: </w:t>
      </w:r>
    </w:p>
    <w:p w:rsidR="000167DB" w:rsidRPr="00326729" w:rsidRDefault="000167DB">
      <w:pPr>
        <w:spacing w:after="73" w:line="259" w:lineRule="auto"/>
        <w:ind w:left="0" w:firstLine="0"/>
        <w:jc w:val="left"/>
        <w:rPr>
          <w:sz w:val="28"/>
          <w:szCs w:val="28"/>
        </w:rPr>
      </w:pPr>
    </w:p>
    <w:p w:rsidR="000167DB" w:rsidRPr="00326729" w:rsidRDefault="004C68E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326729">
        <w:rPr>
          <w:b/>
          <w:sz w:val="28"/>
          <w:szCs w:val="28"/>
          <w:u w:val="single" w:color="000000"/>
        </w:rPr>
        <w:t>АНАЛИЗ ДОСТИЖЕНИЯ ПЛАНИРУЕМЫХ РЕЗУЛЬТАТОВ (на конец учебного года):</w:t>
      </w:r>
    </w:p>
    <w:p w:rsidR="000167DB" w:rsidRPr="00326729" w:rsidRDefault="000167DB">
      <w:pPr>
        <w:spacing w:after="79" w:line="259" w:lineRule="auto"/>
        <w:ind w:left="0" w:firstLine="0"/>
        <w:jc w:val="left"/>
        <w:rPr>
          <w:sz w:val="28"/>
          <w:szCs w:val="28"/>
        </w:rPr>
      </w:pPr>
    </w:p>
    <w:p w:rsidR="000167DB" w:rsidRPr="00326729" w:rsidRDefault="004C68E3">
      <w:pPr>
        <w:spacing w:after="0" w:line="259" w:lineRule="auto"/>
        <w:ind w:left="-5"/>
        <w:jc w:val="left"/>
        <w:rPr>
          <w:sz w:val="28"/>
          <w:szCs w:val="28"/>
        </w:rPr>
      </w:pPr>
      <w:r w:rsidRPr="00326729">
        <w:rPr>
          <w:b/>
          <w:sz w:val="28"/>
          <w:szCs w:val="28"/>
        </w:rPr>
        <w:t xml:space="preserve">Анализ эффективности планируемых результатов освоения предметных областей: </w:t>
      </w:r>
    </w:p>
    <w:p w:rsidR="000167DB" w:rsidRPr="00326729" w:rsidRDefault="000167DB">
      <w:pPr>
        <w:spacing w:after="78" w:line="259" w:lineRule="auto"/>
        <w:ind w:left="0" w:firstLine="0"/>
        <w:jc w:val="left"/>
        <w:rPr>
          <w:sz w:val="28"/>
          <w:szCs w:val="28"/>
        </w:rPr>
      </w:pPr>
    </w:p>
    <w:p w:rsidR="000167DB" w:rsidRPr="00326729" w:rsidRDefault="004C68E3" w:rsidP="002038AA">
      <w:pPr>
        <w:spacing w:after="0" w:line="259" w:lineRule="auto"/>
        <w:ind w:left="-5"/>
        <w:rPr>
          <w:sz w:val="28"/>
          <w:szCs w:val="28"/>
        </w:rPr>
      </w:pPr>
      <w:r w:rsidRPr="00326729">
        <w:rPr>
          <w:b/>
          <w:sz w:val="28"/>
          <w:szCs w:val="28"/>
        </w:rPr>
        <w:t xml:space="preserve">Анализ эффективности планируемых результатов формирования УУД: </w:t>
      </w:r>
    </w:p>
    <w:p w:rsidR="000167DB" w:rsidRPr="00326729" w:rsidRDefault="000167DB" w:rsidP="002038AA">
      <w:pPr>
        <w:spacing w:after="73" w:line="259" w:lineRule="auto"/>
        <w:ind w:left="0" w:firstLine="0"/>
        <w:rPr>
          <w:sz w:val="28"/>
          <w:szCs w:val="28"/>
        </w:rPr>
      </w:pPr>
    </w:p>
    <w:p w:rsidR="000167DB" w:rsidRPr="00326729" w:rsidRDefault="004C68E3" w:rsidP="002038AA">
      <w:pPr>
        <w:spacing w:after="0" w:line="259" w:lineRule="auto"/>
        <w:ind w:left="-5"/>
        <w:rPr>
          <w:sz w:val="28"/>
          <w:szCs w:val="28"/>
        </w:rPr>
      </w:pPr>
      <w:r w:rsidRPr="00326729">
        <w:rPr>
          <w:b/>
          <w:sz w:val="28"/>
          <w:szCs w:val="28"/>
        </w:rPr>
        <w:t xml:space="preserve">Анализ эффективности планируемых результатов коррекционно-развивающей области: </w:t>
      </w:r>
    </w:p>
    <w:p w:rsidR="000167DB" w:rsidRPr="00326729" w:rsidRDefault="000167DB" w:rsidP="002038AA">
      <w:pPr>
        <w:spacing w:after="77" w:line="259" w:lineRule="auto"/>
        <w:ind w:left="708" w:firstLine="0"/>
        <w:rPr>
          <w:sz w:val="28"/>
          <w:szCs w:val="28"/>
        </w:rPr>
      </w:pPr>
    </w:p>
    <w:p w:rsidR="000167DB" w:rsidRPr="00326729" w:rsidRDefault="004C68E3" w:rsidP="002038AA">
      <w:pPr>
        <w:spacing w:after="0" w:line="259" w:lineRule="auto"/>
        <w:ind w:left="-5"/>
        <w:rPr>
          <w:sz w:val="28"/>
          <w:szCs w:val="28"/>
        </w:rPr>
      </w:pPr>
      <w:r w:rsidRPr="00326729">
        <w:rPr>
          <w:b/>
          <w:sz w:val="28"/>
          <w:szCs w:val="28"/>
        </w:rPr>
        <w:t xml:space="preserve">ЗАКЛЮЧЕНИЕ: </w:t>
      </w:r>
    </w:p>
    <w:p w:rsidR="000167DB" w:rsidRPr="00326729" w:rsidRDefault="000167DB" w:rsidP="002038AA">
      <w:pPr>
        <w:ind w:left="-5"/>
        <w:rPr>
          <w:sz w:val="28"/>
          <w:szCs w:val="28"/>
        </w:rPr>
      </w:pPr>
    </w:p>
    <w:sectPr w:rsidR="000167DB" w:rsidRPr="00326729" w:rsidSect="00E82643">
      <w:footerReference w:type="even" r:id="rId8"/>
      <w:footerReference w:type="default" r:id="rId9"/>
      <w:footerReference w:type="first" r:id="rId10"/>
      <w:pgSz w:w="16838" w:h="11906" w:orient="landscape"/>
      <w:pgMar w:top="1134" w:right="850" w:bottom="1134" w:left="1701" w:header="720" w:footer="72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145" w:rsidRDefault="00921145">
      <w:pPr>
        <w:spacing w:after="0" w:line="240" w:lineRule="auto"/>
      </w:pPr>
      <w:r>
        <w:separator/>
      </w:r>
    </w:p>
  </w:endnote>
  <w:endnote w:type="continuationSeparator" w:id="1">
    <w:p w:rsidR="00921145" w:rsidRDefault="0092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AA" w:rsidRDefault="00BA79E2">
    <w:pPr>
      <w:spacing w:after="0" w:line="259" w:lineRule="auto"/>
      <w:ind w:left="0" w:right="2" w:firstLine="0"/>
      <w:jc w:val="right"/>
    </w:pPr>
    <w:r>
      <w:fldChar w:fldCharType="begin"/>
    </w:r>
    <w:r w:rsidR="002038AA">
      <w:instrText xml:space="preserve"> PAGE   \* MERGEFORMAT </w:instrText>
    </w:r>
    <w:r>
      <w:fldChar w:fldCharType="separate"/>
    </w:r>
    <w:r w:rsidR="002038AA">
      <w:t>1</w:t>
    </w:r>
    <w:r>
      <w:fldChar w:fldCharType="end"/>
    </w:r>
  </w:p>
  <w:p w:rsidR="002038AA" w:rsidRDefault="002038AA">
    <w:pPr>
      <w:spacing w:after="0" w:line="259" w:lineRule="auto"/>
      <w:ind w:left="0" w:right="-58" w:firstLine="0"/>
      <w:jc w:val="right"/>
    </w:pPr>
  </w:p>
  <w:p w:rsidR="002038AA" w:rsidRDefault="002038AA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AA" w:rsidRDefault="00BA79E2">
    <w:pPr>
      <w:spacing w:after="0" w:line="259" w:lineRule="auto"/>
      <w:ind w:left="0" w:right="2" w:firstLine="0"/>
      <w:jc w:val="right"/>
    </w:pPr>
    <w:r>
      <w:fldChar w:fldCharType="begin"/>
    </w:r>
    <w:r w:rsidR="002038AA">
      <w:instrText xml:space="preserve"> PAGE   \* MERGEFORMAT </w:instrText>
    </w:r>
    <w:r>
      <w:fldChar w:fldCharType="separate"/>
    </w:r>
    <w:r w:rsidR="000D22E1">
      <w:rPr>
        <w:noProof/>
      </w:rPr>
      <w:t>9</w:t>
    </w:r>
    <w:r>
      <w:fldChar w:fldCharType="end"/>
    </w:r>
  </w:p>
  <w:p w:rsidR="002038AA" w:rsidRDefault="002038AA">
    <w:pPr>
      <w:spacing w:after="0" w:line="259" w:lineRule="auto"/>
      <w:ind w:left="0" w:right="-58" w:firstLine="0"/>
      <w:jc w:val="right"/>
    </w:pPr>
  </w:p>
  <w:p w:rsidR="002038AA" w:rsidRDefault="002038AA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AA" w:rsidRDefault="00BA79E2">
    <w:pPr>
      <w:spacing w:after="0" w:line="259" w:lineRule="auto"/>
      <w:ind w:left="0" w:right="2" w:firstLine="0"/>
      <w:jc w:val="right"/>
    </w:pPr>
    <w:r>
      <w:fldChar w:fldCharType="begin"/>
    </w:r>
    <w:r w:rsidR="002038AA">
      <w:instrText xml:space="preserve"> PAGE   \* MERGEFORMAT </w:instrText>
    </w:r>
    <w:r>
      <w:fldChar w:fldCharType="separate"/>
    </w:r>
    <w:r w:rsidR="002038AA">
      <w:t>1</w:t>
    </w:r>
    <w:r>
      <w:fldChar w:fldCharType="end"/>
    </w:r>
  </w:p>
  <w:p w:rsidR="002038AA" w:rsidRDefault="002038AA">
    <w:pPr>
      <w:spacing w:after="0" w:line="259" w:lineRule="auto"/>
      <w:ind w:left="0" w:right="-58" w:firstLine="0"/>
      <w:jc w:val="right"/>
    </w:pPr>
  </w:p>
  <w:p w:rsidR="002038AA" w:rsidRDefault="002038AA">
    <w:pPr>
      <w:spacing w:after="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145" w:rsidRDefault="00921145">
      <w:pPr>
        <w:spacing w:after="0" w:line="240" w:lineRule="auto"/>
      </w:pPr>
      <w:r>
        <w:separator/>
      </w:r>
    </w:p>
  </w:footnote>
  <w:footnote w:type="continuationSeparator" w:id="1">
    <w:p w:rsidR="00921145" w:rsidRDefault="0092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C635BD5"/>
    <w:multiLevelType w:val="hybridMultilevel"/>
    <w:tmpl w:val="75C214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F87B05"/>
    <w:multiLevelType w:val="hybridMultilevel"/>
    <w:tmpl w:val="5E24FF48"/>
    <w:lvl w:ilvl="0" w:tplc="268C366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28A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C79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033D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E8A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C1B6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A023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A072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E91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EA4C13"/>
    <w:multiLevelType w:val="hybridMultilevel"/>
    <w:tmpl w:val="692AE1D8"/>
    <w:lvl w:ilvl="0" w:tplc="A73AE53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4B5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AE1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064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C63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8B7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287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E7BE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464E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7175FA"/>
    <w:multiLevelType w:val="hybridMultilevel"/>
    <w:tmpl w:val="7368D04E"/>
    <w:lvl w:ilvl="0" w:tplc="E87A4E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057C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080A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87C7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812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48E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EF5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A22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824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746637"/>
    <w:multiLevelType w:val="hybridMultilevel"/>
    <w:tmpl w:val="B586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7CE"/>
    <w:multiLevelType w:val="hybridMultilevel"/>
    <w:tmpl w:val="A40AAE50"/>
    <w:lvl w:ilvl="0" w:tplc="DE0AB3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455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63D9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4C2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67B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A3F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20A8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8D58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CF5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815CCF"/>
    <w:multiLevelType w:val="hybridMultilevel"/>
    <w:tmpl w:val="2E9C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C3C28"/>
    <w:multiLevelType w:val="hybridMultilevel"/>
    <w:tmpl w:val="2A8463F2"/>
    <w:lvl w:ilvl="0" w:tplc="A37669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0D82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0BF8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4DF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C95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0DC8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99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C32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A20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4F32D6"/>
    <w:multiLevelType w:val="hybridMultilevel"/>
    <w:tmpl w:val="F522DEFA"/>
    <w:lvl w:ilvl="0" w:tplc="E062B2B4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AFA0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845E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EBDB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8C2AE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AA46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114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EFBD8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0B226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702750"/>
    <w:multiLevelType w:val="hybridMultilevel"/>
    <w:tmpl w:val="CF18624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>
    <w:nsid w:val="3E2E30AD"/>
    <w:multiLevelType w:val="hybridMultilevel"/>
    <w:tmpl w:val="46FCA866"/>
    <w:lvl w:ilvl="0" w:tplc="CE729D2C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E521F15"/>
    <w:multiLevelType w:val="hybridMultilevel"/>
    <w:tmpl w:val="5A42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42293"/>
    <w:multiLevelType w:val="hybridMultilevel"/>
    <w:tmpl w:val="4AD2E9E4"/>
    <w:lvl w:ilvl="0" w:tplc="8F22ACC6">
      <w:start w:val="1"/>
      <w:numFmt w:val="bullet"/>
      <w:lvlText w:val="•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4DC6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E8F8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2B54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211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CFBC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CD2F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0D69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F49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4B5B17"/>
    <w:multiLevelType w:val="hybridMultilevel"/>
    <w:tmpl w:val="7FBA8FAC"/>
    <w:lvl w:ilvl="0" w:tplc="CE729D2C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49405404"/>
    <w:multiLevelType w:val="hybridMultilevel"/>
    <w:tmpl w:val="271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07021"/>
    <w:multiLevelType w:val="hybridMultilevel"/>
    <w:tmpl w:val="DDBE7692"/>
    <w:lvl w:ilvl="0" w:tplc="5E5EBFD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CBD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75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48A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CB97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41B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47B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CBCC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C980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A33C70"/>
    <w:multiLevelType w:val="hybridMultilevel"/>
    <w:tmpl w:val="3C5C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D1265"/>
    <w:multiLevelType w:val="hybridMultilevel"/>
    <w:tmpl w:val="D578DD82"/>
    <w:lvl w:ilvl="0" w:tplc="4DDC421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A584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A01C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68D0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A48A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0B3D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4F9C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0F48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0484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011406"/>
    <w:multiLevelType w:val="hybridMultilevel"/>
    <w:tmpl w:val="1CF6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00BC9"/>
    <w:multiLevelType w:val="hybridMultilevel"/>
    <w:tmpl w:val="C0C84F0A"/>
    <w:lvl w:ilvl="0" w:tplc="9514A8C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23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04F7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2E61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C98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23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E7D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C97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AE8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23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673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834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BE2270"/>
    <w:multiLevelType w:val="hybridMultilevel"/>
    <w:tmpl w:val="92BA572E"/>
    <w:lvl w:ilvl="0" w:tplc="F356DF7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0630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02E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AC1F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25C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E3D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A5F1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402A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058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770493"/>
    <w:multiLevelType w:val="hybridMultilevel"/>
    <w:tmpl w:val="36A4B3F8"/>
    <w:lvl w:ilvl="0" w:tplc="D50234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4C4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45F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65D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2522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F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2E0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C3AD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466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4C7BD5"/>
    <w:multiLevelType w:val="hybridMultilevel"/>
    <w:tmpl w:val="D7A8C512"/>
    <w:lvl w:ilvl="0" w:tplc="D4426DA4">
      <w:start w:val="1"/>
      <w:numFmt w:val="bullet"/>
      <w:lvlText w:val="•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6F3D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4EBB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4880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0AE3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671D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4244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A47C8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2669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F57D6C"/>
    <w:multiLevelType w:val="hybridMultilevel"/>
    <w:tmpl w:val="C6E0348A"/>
    <w:lvl w:ilvl="0" w:tplc="E7B83F50">
      <w:start w:val="1"/>
      <w:numFmt w:val="bullet"/>
      <w:lvlText w:val="•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A70D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4395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42F7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E2698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2A1B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662E4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A2CFA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ECC3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D302116"/>
    <w:multiLevelType w:val="hybridMultilevel"/>
    <w:tmpl w:val="0A56CD9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>
    <w:nsid w:val="6DB172EF"/>
    <w:multiLevelType w:val="hybridMultilevel"/>
    <w:tmpl w:val="22A0B246"/>
    <w:lvl w:ilvl="0" w:tplc="CE1A6E7A">
      <w:start w:val="2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4A83C">
      <w:numFmt w:val="decimal"/>
      <w:lvlText w:val="%2"/>
      <w:lvlJc w:val="left"/>
      <w:pPr>
        <w:ind w:left="1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239F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C1ED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2DCC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92531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02C7C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AEF67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2817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F6C53EF"/>
    <w:multiLevelType w:val="hybridMultilevel"/>
    <w:tmpl w:val="CD108150"/>
    <w:lvl w:ilvl="0" w:tplc="CE729D2C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>
    <w:nsid w:val="6F9025E7"/>
    <w:multiLevelType w:val="hybridMultilevel"/>
    <w:tmpl w:val="8ACEA23C"/>
    <w:lvl w:ilvl="0" w:tplc="8394360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4F3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C8D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8526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87A1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AD7E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4C65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A3A8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AD73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1E5C3D"/>
    <w:multiLevelType w:val="hybridMultilevel"/>
    <w:tmpl w:val="A5E25590"/>
    <w:lvl w:ilvl="0" w:tplc="CE729D2C">
      <w:start w:val="1"/>
      <w:numFmt w:val="bullet"/>
      <w:lvlText w:val="•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AFD8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4AA8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42FD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860DE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C650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2532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C9D8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6EBD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4322B7"/>
    <w:multiLevelType w:val="hybridMultilevel"/>
    <w:tmpl w:val="10420D58"/>
    <w:lvl w:ilvl="0" w:tplc="595A6A4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243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89A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EE4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4E3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491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C578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4B5A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A70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93046B"/>
    <w:multiLevelType w:val="hybridMultilevel"/>
    <w:tmpl w:val="692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9"/>
  </w:num>
  <w:num w:numId="4">
    <w:abstractNumId w:val="18"/>
  </w:num>
  <w:num w:numId="5">
    <w:abstractNumId w:val="14"/>
  </w:num>
  <w:num w:numId="6">
    <w:abstractNumId w:val="28"/>
  </w:num>
  <w:num w:numId="7">
    <w:abstractNumId w:val="23"/>
  </w:num>
  <w:num w:numId="8">
    <w:abstractNumId w:val="7"/>
  </w:num>
  <w:num w:numId="9">
    <w:abstractNumId w:val="8"/>
  </w:num>
  <w:num w:numId="10">
    <w:abstractNumId w:val="25"/>
  </w:num>
  <w:num w:numId="11">
    <w:abstractNumId w:val="33"/>
  </w:num>
  <w:num w:numId="12">
    <w:abstractNumId w:val="35"/>
  </w:num>
  <w:num w:numId="13">
    <w:abstractNumId w:val="21"/>
  </w:num>
  <w:num w:numId="14">
    <w:abstractNumId w:val="26"/>
  </w:num>
  <w:num w:numId="15">
    <w:abstractNumId w:val="9"/>
  </w:num>
  <w:num w:numId="16">
    <w:abstractNumId w:val="27"/>
  </w:num>
  <w:num w:numId="17">
    <w:abstractNumId w:val="11"/>
  </w:num>
  <w:num w:numId="18">
    <w:abstractNumId w:val="13"/>
  </w:num>
  <w:num w:numId="19">
    <w:abstractNumId w:val="3"/>
  </w:num>
  <w:num w:numId="20">
    <w:abstractNumId w:val="0"/>
  </w:num>
  <w:num w:numId="21">
    <w:abstractNumId w:val="1"/>
  </w:num>
  <w:num w:numId="22">
    <w:abstractNumId w:val="2"/>
  </w:num>
  <w:num w:numId="23">
    <w:abstractNumId w:val="4"/>
  </w:num>
  <w:num w:numId="24">
    <w:abstractNumId w:val="5"/>
  </w:num>
  <w:num w:numId="25">
    <w:abstractNumId w:val="10"/>
  </w:num>
  <w:num w:numId="26">
    <w:abstractNumId w:val="20"/>
  </w:num>
  <w:num w:numId="27">
    <w:abstractNumId w:val="6"/>
  </w:num>
  <w:num w:numId="28">
    <w:abstractNumId w:val="36"/>
  </w:num>
  <w:num w:numId="29">
    <w:abstractNumId w:val="16"/>
  </w:num>
  <w:num w:numId="30">
    <w:abstractNumId w:val="19"/>
  </w:num>
  <w:num w:numId="31">
    <w:abstractNumId w:val="32"/>
  </w:num>
  <w:num w:numId="32">
    <w:abstractNumId w:val="30"/>
  </w:num>
  <w:num w:numId="33">
    <w:abstractNumId w:val="15"/>
  </w:num>
  <w:num w:numId="34">
    <w:abstractNumId w:val="17"/>
  </w:num>
  <w:num w:numId="35">
    <w:abstractNumId w:val="24"/>
  </w:num>
  <w:num w:numId="36">
    <w:abstractNumId w:val="22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7DB"/>
    <w:rsid w:val="00003560"/>
    <w:rsid w:val="000167DB"/>
    <w:rsid w:val="000D22E1"/>
    <w:rsid w:val="000E3AB0"/>
    <w:rsid w:val="00100F33"/>
    <w:rsid w:val="00106B60"/>
    <w:rsid w:val="0011408D"/>
    <w:rsid w:val="0011496B"/>
    <w:rsid w:val="00133D70"/>
    <w:rsid w:val="00150C50"/>
    <w:rsid w:val="00175F88"/>
    <w:rsid w:val="00185E93"/>
    <w:rsid w:val="001A5FD8"/>
    <w:rsid w:val="001B2D6F"/>
    <w:rsid w:val="001B6522"/>
    <w:rsid w:val="001C377D"/>
    <w:rsid w:val="001E48A6"/>
    <w:rsid w:val="002038AA"/>
    <w:rsid w:val="00226E13"/>
    <w:rsid w:val="0025266C"/>
    <w:rsid w:val="002A0CBB"/>
    <w:rsid w:val="002F7100"/>
    <w:rsid w:val="00326729"/>
    <w:rsid w:val="003831FD"/>
    <w:rsid w:val="003B22CD"/>
    <w:rsid w:val="004305D7"/>
    <w:rsid w:val="004450B9"/>
    <w:rsid w:val="004C68E3"/>
    <w:rsid w:val="005042D9"/>
    <w:rsid w:val="00506F2F"/>
    <w:rsid w:val="0052513B"/>
    <w:rsid w:val="005655A2"/>
    <w:rsid w:val="005E1553"/>
    <w:rsid w:val="005F3DE7"/>
    <w:rsid w:val="005F5BC2"/>
    <w:rsid w:val="00643F58"/>
    <w:rsid w:val="00660B40"/>
    <w:rsid w:val="006944BC"/>
    <w:rsid w:val="00696068"/>
    <w:rsid w:val="00701083"/>
    <w:rsid w:val="00706B1E"/>
    <w:rsid w:val="0074632E"/>
    <w:rsid w:val="00746E54"/>
    <w:rsid w:val="007C4182"/>
    <w:rsid w:val="007E7813"/>
    <w:rsid w:val="00882523"/>
    <w:rsid w:val="00894F0E"/>
    <w:rsid w:val="00895E52"/>
    <w:rsid w:val="00905A1E"/>
    <w:rsid w:val="009153CD"/>
    <w:rsid w:val="00921145"/>
    <w:rsid w:val="00945441"/>
    <w:rsid w:val="0097186D"/>
    <w:rsid w:val="0098179F"/>
    <w:rsid w:val="009906C2"/>
    <w:rsid w:val="009C3A62"/>
    <w:rsid w:val="009C4866"/>
    <w:rsid w:val="00A72EAA"/>
    <w:rsid w:val="00AA4802"/>
    <w:rsid w:val="00AC32DF"/>
    <w:rsid w:val="00AD591D"/>
    <w:rsid w:val="00B25C3D"/>
    <w:rsid w:val="00B7201D"/>
    <w:rsid w:val="00BA79E2"/>
    <w:rsid w:val="00BB2FC0"/>
    <w:rsid w:val="00BD6E3E"/>
    <w:rsid w:val="00C00D15"/>
    <w:rsid w:val="00CB5ED5"/>
    <w:rsid w:val="00CE43B0"/>
    <w:rsid w:val="00CF3555"/>
    <w:rsid w:val="00D115A0"/>
    <w:rsid w:val="00D54444"/>
    <w:rsid w:val="00D674A8"/>
    <w:rsid w:val="00D83F9C"/>
    <w:rsid w:val="00DA51E4"/>
    <w:rsid w:val="00DA6792"/>
    <w:rsid w:val="00DC6D64"/>
    <w:rsid w:val="00E1617D"/>
    <w:rsid w:val="00E31893"/>
    <w:rsid w:val="00E51C80"/>
    <w:rsid w:val="00E57680"/>
    <w:rsid w:val="00E82643"/>
    <w:rsid w:val="00EC32E4"/>
    <w:rsid w:val="00EC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0E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4F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Содержимое таблицы"/>
    <w:basedOn w:val="a"/>
    <w:rsid w:val="004305D7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Liberation Serif" w:eastAsia="DejaVu Sans" w:hAnsi="Liberation Serif" w:cs="DejaVu Sans"/>
      <w:color w:val="auto"/>
      <w:kern w:val="1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2F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F58F-DD95-4ED5-ABF2-ED356B26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Таня</dc:creator>
  <cp:keywords/>
  <cp:lastModifiedBy>1</cp:lastModifiedBy>
  <cp:revision>3</cp:revision>
  <dcterms:created xsi:type="dcterms:W3CDTF">2018-04-27T07:10:00Z</dcterms:created>
  <dcterms:modified xsi:type="dcterms:W3CDTF">2018-05-09T10:49:00Z</dcterms:modified>
</cp:coreProperties>
</file>